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606D" w14:textId="77777777" w:rsidR="004F7640" w:rsidRPr="0019753D" w:rsidRDefault="009B2F2B" w:rsidP="007806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Regulamin Gry Miejskiej i Konkursu fotograficznego</w:t>
      </w:r>
    </w:p>
    <w:p w14:paraId="77552011" w14:textId="77777777" w:rsidR="009B2F2B" w:rsidRPr="0019753D" w:rsidRDefault="009B2F2B" w:rsidP="007806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 xml:space="preserve">„Twoja klisza z Powstania. </w:t>
      </w:r>
      <w:r w:rsidR="000907A6" w:rsidRPr="0019753D">
        <w:rPr>
          <w:rFonts w:ascii="Arial" w:hAnsi="Arial" w:cs="Arial"/>
          <w:b/>
          <w:sz w:val="20"/>
          <w:szCs w:val="20"/>
        </w:rPr>
        <w:t>Wokół dzielnicy policyjnej”, X</w:t>
      </w:r>
      <w:r w:rsidRPr="0019753D">
        <w:rPr>
          <w:rFonts w:ascii="Arial" w:hAnsi="Arial" w:cs="Arial"/>
          <w:b/>
          <w:sz w:val="20"/>
          <w:szCs w:val="20"/>
        </w:rPr>
        <w:t>I</w:t>
      </w:r>
      <w:r w:rsidR="000907A6" w:rsidRPr="0019753D">
        <w:rPr>
          <w:rFonts w:ascii="Arial" w:hAnsi="Arial" w:cs="Arial"/>
          <w:b/>
          <w:sz w:val="20"/>
          <w:szCs w:val="20"/>
        </w:rPr>
        <w:t>V</w:t>
      </w:r>
      <w:r w:rsidRPr="0019753D">
        <w:rPr>
          <w:rFonts w:ascii="Arial" w:hAnsi="Arial" w:cs="Arial"/>
          <w:b/>
          <w:sz w:val="20"/>
          <w:szCs w:val="20"/>
        </w:rPr>
        <w:t xml:space="preserve"> edycja</w:t>
      </w:r>
    </w:p>
    <w:p w14:paraId="17BC30A7" w14:textId="77777777" w:rsidR="009B2F2B" w:rsidRPr="0019753D" w:rsidRDefault="009B2F2B" w:rsidP="00780666">
      <w:pPr>
        <w:tabs>
          <w:tab w:val="left" w:pos="5895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9A32F8A" w14:textId="039A11A0" w:rsidR="004F7640" w:rsidRPr="0019753D" w:rsidRDefault="004F7640" w:rsidP="00780666">
      <w:pPr>
        <w:tabs>
          <w:tab w:val="left" w:pos="5895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9753D">
        <w:rPr>
          <w:rFonts w:ascii="Arial" w:hAnsi="Arial" w:cs="Arial"/>
          <w:b/>
          <w:bCs/>
          <w:sz w:val="20"/>
          <w:szCs w:val="20"/>
        </w:rPr>
        <w:t>§ 1. Postanowienia ogólne</w:t>
      </w:r>
    </w:p>
    <w:p w14:paraId="48A2D5BB" w14:textId="77777777" w:rsidR="007F4717" w:rsidRPr="0019753D" w:rsidRDefault="007F4717" w:rsidP="00780666">
      <w:pPr>
        <w:tabs>
          <w:tab w:val="left" w:pos="5895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76BD0E" w14:textId="7D8BC7D2" w:rsidR="009B2F2B" w:rsidRPr="0019753D" w:rsidRDefault="009B2F2B" w:rsidP="00780666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Organizatorem Gry i Konkursu „Twoja klisza z Powstania” jest Muzeum Powstania Warszawskiego z siedzibą w Warszawie 00-844, ul. Grzybowska 79, wpisane do rejestru instytucji kultury m. st. Warszawy pod nr 10/2004</w:t>
      </w:r>
      <w:r w:rsidR="00780666" w:rsidRPr="0019753D">
        <w:rPr>
          <w:rFonts w:ascii="Arial" w:hAnsi="Arial" w:cs="Arial"/>
          <w:sz w:val="20"/>
          <w:szCs w:val="20"/>
        </w:rPr>
        <w:t>, zwane dalej „</w:t>
      </w:r>
      <w:r w:rsidR="00780666" w:rsidRPr="0019753D">
        <w:rPr>
          <w:rFonts w:ascii="Arial" w:hAnsi="Arial" w:cs="Arial"/>
          <w:b/>
          <w:bCs/>
          <w:sz w:val="20"/>
          <w:szCs w:val="20"/>
        </w:rPr>
        <w:t>Organizatorem</w:t>
      </w:r>
      <w:r w:rsidR="00780666" w:rsidRPr="0019753D">
        <w:rPr>
          <w:rFonts w:ascii="Arial" w:hAnsi="Arial" w:cs="Arial"/>
          <w:sz w:val="20"/>
          <w:szCs w:val="20"/>
        </w:rPr>
        <w:t>”</w:t>
      </w:r>
    </w:p>
    <w:p w14:paraId="7C5A241D" w14:textId="77777777" w:rsidR="00832F19" w:rsidRPr="0019753D" w:rsidRDefault="00832F19" w:rsidP="00832F19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Regulamin określa zasady udziału w projekcie „Twoja klisza z Powstania”, na który składają się: fotograficzna gra miejska „Twoja klisza z Powstania”, zwana dalej „</w:t>
      </w:r>
      <w:r w:rsidRPr="0019753D">
        <w:rPr>
          <w:rFonts w:ascii="Arial" w:hAnsi="Arial" w:cs="Arial"/>
          <w:b/>
          <w:bCs/>
          <w:sz w:val="20"/>
          <w:szCs w:val="20"/>
        </w:rPr>
        <w:t>Grą</w:t>
      </w:r>
      <w:r w:rsidRPr="0019753D">
        <w:rPr>
          <w:rFonts w:ascii="Arial" w:hAnsi="Arial" w:cs="Arial"/>
          <w:sz w:val="20"/>
          <w:szCs w:val="20"/>
        </w:rPr>
        <w:t>” oraz Konkurs fotograficzny „Twoja klisza z Powstania”, zwany dalej „</w:t>
      </w:r>
      <w:r w:rsidRPr="0019753D">
        <w:rPr>
          <w:rFonts w:ascii="Arial" w:hAnsi="Arial" w:cs="Arial"/>
          <w:b/>
          <w:bCs/>
          <w:sz w:val="20"/>
          <w:szCs w:val="20"/>
        </w:rPr>
        <w:t>Konkursem</w:t>
      </w:r>
      <w:r w:rsidRPr="0019753D">
        <w:rPr>
          <w:rFonts w:ascii="Arial" w:hAnsi="Arial" w:cs="Arial"/>
          <w:sz w:val="20"/>
          <w:szCs w:val="20"/>
        </w:rPr>
        <w:t>”. Regulamin określa także prawa i obowiązki Organizatora oraz prawa i obowiązki uczestników.</w:t>
      </w:r>
    </w:p>
    <w:p w14:paraId="053F8500" w14:textId="77777777" w:rsidR="009B2F2B" w:rsidRPr="0019753D" w:rsidRDefault="009B2F2B" w:rsidP="00780666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Udział w Grze i Konkursie jest bezpłatny.</w:t>
      </w:r>
    </w:p>
    <w:p w14:paraId="70DE0C57" w14:textId="4E8E4F74" w:rsidR="009B2F2B" w:rsidRPr="0019753D" w:rsidRDefault="009B2F2B" w:rsidP="00780666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Gra i Konkurs skierowane są do wszystkich zainteresowanych osób</w:t>
      </w:r>
      <w:r w:rsidR="00832F19" w:rsidRPr="0019753D">
        <w:rPr>
          <w:rFonts w:ascii="Arial" w:hAnsi="Arial" w:cs="Arial"/>
          <w:sz w:val="20"/>
          <w:szCs w:val="20"/>
        </w:rPr>
        <w:t>, powyżej 1</w:t>
      </w:r>
      <w:r w:rsidR="00656613" w:rsidRPr="0019753D">
        <w:rPr>
          <w:rFonts w:ascii="Arial" w:hAnsi="Arial" w:cs="Arial"/>
          <w:sz w:val="20"/>
          <w:szCs w:val="20"/>
        </w:rPr>
        <w:t>8</w:t>
      </w:r>
      <w:r w:rsidR="00832F19" w:rsidRPr="0019753D">
        <w:rPr>
          <w:rFonts w:ascii="Arial" w:hAnsi="Arial" w:cs="Arial"/>
          <w:sz w:val="20"/>
          <w:szCs w:val="20"/>
        </w:rPr>
        <w:t xml:space="preserve"> roku życia</w:t>
      </w:r>
      <w:r w:rsidR="007F4717" w:rsidRPr="0019753D">
        <w:rPr>
          <w:rFonts w:ascii="Arial" w:hAnsi="Arial" w:cs="Arial"/>
          <w:sz w:val="20"/>
          <w:szCs w:val="20"/>
        </w:rPr>
        <w:t>.</w:t>
      </w:r>
      <w:r w:rsidRPr="0019753D">
        <w:rPr>
          <w:rFonts w:ascii="Arial" w:hAnsi="Arial" w:cs="Arial"/>
          <w:sz w:val="20"/>
          <w:szCs w:val="20"/>
        </w:rPr>
        <w:t xml:space="preserve"> </w:t>
      </w:r>
    </w:p>
    <w:p w14:paraId="118C606B" w14:textId="77777777" w:rsidR="009B2F2B" w:rsidRPr="0019753D" w:rsidRDefault="009B2F2B" w:rsidP="00780666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19753D">
        <w:rPr>
          <w:rFonts w:ascii="Arial" w:hAnsi="Arial" w:cs="Arial"/>
          <w:sz w:val="20"/>
          <w:szCs w:val="20"/>
        </w:rPr>
        <w:t xml:space="preserve">Aby wziąć udział </w:t>
      </w:r>
      <w:r w:rsidR="00D972A7" w:rsidRPr="0019753D">
        <w:rPr>
          <w:rFonts w:ascii="Arial" w:hAnsi="Arial" w:cs="Arial"/>
          <w:sz w:val="20"/>
          <w:szCs w:val="20"/>
        </w:rPr>
        <w:t xml:space="preserve">w </w:t>
      </w:r>
      <w:r w:rsidRPr="0019753D">
        <w:rPr>
          <w:rFonts w:ascii="Arial" w:hAnsi="Arial" w:cs="Arial"/>
          <w:sz w:val="20"/>
          <w:szCs w:val="20"/>
        </w:rPr>
        <w:t xml:space="preserve">Grze i Konkursie należy zarejestrować się przez stronę  </w:t>
      </w:r>
      <w:hyperlink r:id="rId6" w:history="1">
        <w:r w:rsidRPr="0019753D">
          <w:rPr>
            <w:rStyle w:val="Hipercze"/>
            <w:rFonts w:ascii="Arial" w:hAnsi="Arial" w:cs="Arial"/>
            <w:color w:val="auto"/>
            <w:sz w:val="20"/>
            <w:szCs w:val="20"/>
          </w:rPr>
          <w:t>www.1944.pl</w:t>
        </w:r>
      </w:hyperlink>
      <w:r w:rsidR="00D972A7" w:rsidRPr="0019753D">
        <w:rPr>
          <w:rStyle w:val="Hipercze"/>
          <w:rFonts w:ascii="Arial" w:hAnsi="Arial" w:cs="Arial"/>
          <w:color w:val="auto"/>
          <w:sz w:val="20"/>
          <w:szCs w:val="20"/>
        </w:rPr>
        <w:t>/rejestracja</w:t>
      </w:r>
    </w:p>
    <w:p w14:paraId="515B9142" w14:textId="483AF8DB" w:rsidR="009B2F2B" w:rsidRPr="0019753D" w:rsidRDefault="009B2F2B" w:rsidP="00780666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Wszystkie osoby uczestniczące w Grze i Konkursie mają obowiązek zapoznać się z niniejszym regulaminem.</w:t>
      </w:r>
    </w:p>
    <w:p w14:paraId="5368F22A" w14:textId="3FAD81B9" w:rsidR="00656613" w:rsidRPr="0019753D" w:rsidRDefault="00656613" w:rsidP="00780666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Przewidywana liczba uczestników obejmuje nie więcej niż 150 osób.</w:t>
      </w:r>
    </w:p>
    <w:p w14:paraId="350AF574" w14:textId="77777777" w:rsidR="00780666" w:rsidRPr="0019753D" w:rsidRDefault="00780666" w:rsidP="00780666">
      <w:pPr>
        <w:widowControl/>
        <w:suppressAutoHyphens w:val="0"/>
        <w:spacing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7BE1CBEE" w14:textId="34B2C7CC" w:rsidR="009B2F2B" w:rsidRPr="0019753D" w:rsidRDefault="009B2F2B" w:rsidP="00780666">
      <w:pPr>
        <w:widowControl/>
        <w:suppressAutoHyphens w:val="0"/>
        <w:spacing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§</w:t>
      </w:r>
      <w:r w:rsidR="004F7640" w:rsidRPr="0019753D">
        <w:rPr>
          <w:rFonts w:ascii="Arial" w:hAnsi="Arial" w:cs="Arial"/>
          <w:b/>
          <w:sz w:val="20"/>
          <w:szCs w:val="20"/>
        </w:rPr>
        <w:t xml:space="preserve"> 2</w:t>
      </w:r>
      <w:r w:rsidRPr="0019753D">
        <w:rPr>
          <w:rFonts w:ascii="Arial" w:hAnsi="Arial" w:cs="Arial"/>
          <w:b/>
          <w:sz w:val="20"/>
          <w:szCs w:val="20"/>
        </w:rPr>
        <w:t>. Zasady uczestnictwa w grze</w:t>
      </w:r>
    </w:p>
    <w:p w14:paraId="49A7B646" w14:textId="77777777" w:rsidR="002D5B24" w:rsidRPr="0019753D" w:rsidRDefault="002D5B24" w:rsidP="00780666">
      <w:pPr>
        <w:widowControl/>
        <w:suppressAutoHyphens w:val="0"/>
        <w:spacing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20597355" w14:textId="77777777" w:rsidR="009B2F2B" w:rsidRPr="0019753D" w:rsidRDefault="009B2F2B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Uczestnicy mogą startować w Grze indywidualnie lub w grupach. </w:t>
      </w:r>
    </w:p>
    <w:p w14:paraId="22AA3FC0" w14:textId="77777777" w:rsidR="009B2F2B" w:rsidRPr="0019753D" w:rsidRDefault="009B2F2B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Każdy z uczestników podczas Gry powinien posiadać aparat fotograficzny (dopuszczalny aparat w telefonie komórkowym). </w:t>
      </w:r>
    </w:p>
    <w:p w14:paraId="785C613E" w14:textId="0BDE362F" w:rsidR="009B2F2B" w:rsidRPr="0019753D" w:rsidRDefault="009B2F2B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Osoby biorące udział w Grze zobowiązane są do zachowania przepisów ruchu drogowego i poruszania się w sposób niezagrażający innym uczestnikom ruchu.</w:t>
      </w:r>
    </w:p>
    <w:p w14:paraId="0B0B8615" w14:textId="77777777" w:rsidR="009B2F2B" w:rsidRPr="0019753D" w:rsidRDefault="009B2F2B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Uczestnikom Gry zabrania się posiadania broni lub innych niebezpiecznych przedmiotów, materiałów wybuchowych, pirotechnicznych i tym podobnych.</w:t>
      </w:r>
    </w:p>
    <w:p w14:paraId="54237F29" w14:textId="77777777" w:rsidR="009B2F2B" w:rsidRPr="0019753D" w:rsidRDefault="009B2F2B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Zabrania się udziału w Grze osobom będącym pod wpływem alkoholu i substancji odurzających, a także zabrania się posiadania i spożywania napojów alkoholowych, środków odurzających i psychotropowych podczas Gry.</w:t>
      </w:r>
    </w:p>
    <w:p w14:paraId="70D23630" w14:textId="77777777" w:rsidR="000907A6" w:rsidRPr="0019753D" w:rsidRDefault="000907A6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eastAsia="Calibri" w:hAnsi="Arial" w:cs="Arial"/>
          <w:sz w:val="20"/>
          <w:szCs w:val="20"/>
        </w:rPr>
        <w:t>Uczestnicy imprezy mają obowiązek zakrywania ust i nosa przy pomocy odzieży lub jej części, maski, maseczki, przyłbicy albo kasku ochronnego zgodnie z obowiązującymi przepisami oraz z zastrzeżeniem wyjątków wynikających z obowiązujących przepisów.</w:t>
      </w:r>
    </w:p>
    <w:p w14:paraId="4B75B7AA" w14:textId="77777777" w:rsidR="000907A6" w:rsidRPr="0019753D" w:rsidRDefault="000907A6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eastAsia="Calibri" w:hAnsi="Arial" w:cs="Arial"/>
          <w:sz w:val="20"/>
          <w:szCs w:val="20"/>
        </w:rPr>
        <w:t xml:space="preserve">Uczestnicy mają </w:t>
      </w:r>
      <w:r w:rsidRPr="0019753D">
        <w:rPr>
          <w:rFonts w:ascii="Arial" w:hAnsi="Arial" w:cs="Arial"/>
          <w:sz w:val="20"/>
          <w:szCs w:val="20"/>
          <w:lang w:eastAsia="pl-PL"/>
        </w:rPr>
        <w:t>obowiązek samodzielnego wyposażenia się w materiały ochrony osobistej.</w:t>
      </w:r>
    </w:p>
    <w:p w14:paraId="7E13C1B5" w14:textId="49B3132A" w:rsidR="000907A6" w:rsidRPr="0019753D" w:rsidRDefault="000907A6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  <w:lang w:eastAsia="pl-PL"/>
        </w:rPr>
        <w:t xml:space="preserve">Uczestnik </w:t>
      </w:r>
      <w:r w:rsidR="00023E73" w:rsidRPr="0019753D">
        <w:rPr>
          <w:rFonts w:ascii="Arial" w:hAnsi="Arial" w:cs="Arial"/>
          <w:sz w:val="20"/>
          <w:szCs w:val="20"/>
          <w:lang w:eastAsia="pl-PL"/>
        </w:rPr>
        <w:t>przed przystąpieniem do Gry</w:t>
      </w:r>
      <w:r w:rsidRPr="0019753D">
        <w:rPr>
          <w:rFonts w:ascii="Arial" w:hAnsi="Arial" w:cs="Arial"/>
          <w:sz w:val="20"/>
          <w:szCs w:val="20"/>
          <w:lang w:eastAsia="pl-PL"/>
        </w:rPr>
        <w:t xml:space="preserve"> składa pisemne oświadczenie, że według swojej najlepszej wiedzy, nie jest osobą zakażoną wirusem SARS-CoV-2 oraz nie przebywa na kwarantannie lub pod nadzorem epidemiologicznym. Wzór oświadczenia stanowi </w:t>
      </w:r>
      <w:r w:rsidR="00E37654" w:rsidRPr="0019753D">
        <w:rPr>
          <w:rFonts w:ascii="Arial" w:hAnsi="Arial" w:cs="Arial"/>
          <w:sz w:val="20"/>
          <w:szCs w:val="20"/>
          <w:lang w:eastAsia="pl-PL"/>
        </w:rPr>
        <w:t>z</w:t>
      </w:r>
      <w:r w:rsidR="00832F19" w:rsidRPr="0019753D">
        <w:rPr>
          <w:rFonts w:ascii="Arial" w:hAnsi="Arial" w:cs="Arial"/>
          <w:sz w:val="20"/>
          <w:szCs w:val="20"/>
          <w:lang w:eastAsia="pl-PL"/>
        </w:rPr>
        <w:t xml:space="preserve">ałącznik </w:t>
      </w:r>
      <w:r w:rsidRPr="0019753D">
        <w:rPr>
          <w:rFonts w:ascii="Arial" w:hAnsi="Arial" w:cs="Arial"/>
          <w:sz w:val="20"/>
          <w:szCs w:val="20"/>
          <w:lang w:eastAsia="pl-PL"/>
        </w:rPr>
        <w:t xml:space="preserve">nr 1 do regulaminu. </w:t>
      </w:r>
    </w:p>
    <w:p w14:paraId="56FB2B7F" w14:textId="012F980A" w:rsidR="000907A6" w:rsidRPr="0019753D" w:rsidRDefault="000907A6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W przypadku </w:t>
      </w:r>
      <w:r w:rsidRPr="0019753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potwierdzenia zakażenia wirusem SARS-CoV-2 uczestnika lub </w:t>
      </w:r>
      <w:r w:rsidR="00780666" w:rsidRPr="0019753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osoby z </w:t>
      </w:r>
      <w:r w:rsidRPr="0019753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obsługi imprezy </w:t>
      </w:r>
      <w:r w:rsidR="00780666" w:rsidRPr="0019753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</w:t>
      </w:r>
      <w:r w:rsidRPr="0019753D">
        <w:rPr>
          <w:rFonts w:ascii="Arial" w:hAnsi="Arial" w:cs="Arial"/>
          <w:sz w:val="20"/>
          <w:szCs w:val="20"/>
        </w:rPr>
        <w:t xml:space="preserve">rganizator - </w:t>
      </w:r>
      <w:r w:rsidRPr="0019753D">
        <w:rPr>
          <w:rFonts w:ascii="Arial" w:hAnsi="Arial" w:cs="Arial"/>
          <w:sz w:val="20"/>
          <w:szCs w:val="20"/>
          <w:lang w:eastAsia="pl-PL"/>
        </w:rPr>
        <w:t xml:space="preserve">z uwagi na stan epidemii wywołanej wirusem SARS-CoV-2 –udostępni Głównemu Inspektorowi Sanitarnemu, miejscowo właściwej </w:t>
      </w:r>
      <w:r w:rsidRPr="0019753D">
        <w:rPr>
          <w:rFonts w:ascii="Arial" w:hAnsi="Arial" w:cs="Arial"/>
          <w:sz w:val="20"/>
          <w:szCs w:val="20"/>
          <w:shd w:val="clear" w:color="auto" w:fill="FFFFFF"/>
        </w:rPr>
        <w:t xml:space="preserve">Powiatowej Stacji Sanitarno-Epidemiologicznej oraz </w:t>
      </w:r>
      <w:r w:rsidRPr="0019753D">
        <w:rPr>
          <w:rFonts w:ascii="Arial" w:hAnsi="Arial" w:cs="Arial"/>
          <w:sz w:val="20"/>
          <w:szCs w:val="20"/>
          <w:lang w:eastAsia="pl-PL"/>
        </w:rPr>
        <w:t>innym służbom porządkowym listę uczestników imprezy zawierającą zebrane dane osobowe uczestników w celach kontaktowych.</w:t>
      </w:r>
    </w:p>
    <w:p w14:paraId="7CC092F5" w14:textId="77777777" w:rsidR="004F7640" w:rsidRPr="0019753D" w:rsidRDefault="004F7640" w:rsidP="00780666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Uczestnicy składają na </w:t>
      </w:r>
      <w:r w:rsidR="009B2F2B" w:rsidRPr="0019753D">
        <w:rPr>
          <w:rFonts w:ascii="Arial" w:hAnsi="Arial" w:cs="Arial"/>
          <w:sz w:val="20"/>
          <w:szCs w:val="20"/>
        </w:rPr>
        <w:t>mecie uzupełnione karty do Gry</w:t>
      </w:r>
      <w:r w:rsidRPr="0019753D">
        <w:rPr>
          <w:rFonts w:ascii="Arial" w:hAnsi="Arial" w:cs="Arial"/>
          <w:sz w:val="20"/>
          <w:szCs w:val="20"/>
        </w:rPr>
        <w:t>.</w:t>
      </w:r>
    </w:p>
    <w:p w14:paraId="460CA621" w14:textId="32FB8BB9" w:rsidR="00FD71E1" w:rsidRPr="0019753D" w:rsidRDefault="000159C0" w:rsidP="00016A8B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  <w:lang w:eastAsia="pl-PL"/>
        </w:rPr>
        <w:t>Organizator zastrzega sobie prawo do rejestracji i publikacji materiałów audiowizualnych związanych z przebiegiem</w:t>
      </w:r>
      <w:r w:rsidRPr="0019753D">
        <w:rPr>
          <w:rFonts w:ascii="Arial" w:hAnsi="Arial" w:cs="Arial"/>
          <w:sz w:val="20"/>
          <w:szCs w:val="20"/>
        </w:rPr>
        <w:t xml:space="preserve"> Gry</w:t>
      </w:r>
      <w:r w:rsidR="007E425C" w:rsidRPr="0019753D">
        <w:rPr>
          <w:rFonts w:ascii="Arial" w:hAnsi="Arial" w:cs="Arial"/>
          <w:sz w:val="20"/>
          <w:szCs w:val="20"/>
        </w:rPr>
        <w:t xml:space="preserve"> lub Gry i Konkursu</w:t>
      </w:r>
      <w:r w:rsidRPr="0019753D">
        <w:rPr>
          <w:rFonts w:ascii="Arial" w:hAnsi="Arial" w:cs="Arial"/>
          <w:sz w:val="20"/>
          <w:szCs w:val="20"/>
        </w:rPr>
        <w:t xml:space="preserve"> oraz udostępniania tych materiałów osobom trzecim.</w:t>
      </w:r>
      <w:r w:rsidR="00FD71E1" w:rsidRPr="0019753D">
        <w:rPr>
          <w:rFonts w:ascii="Arial" w:hAnsi="Arial" w:cs="Arial"/>
          <w:sz w:val="20"/>
          <w:szCs w:val="20"/>
        </w:rPr>
        <w:t xml:space="preserve"> W związku z tym uczestnicy przyjmują do wiadomości, że zgodnie z art. 81 ust. 2 pkt 2 Ustawy z dnia 4 lutego 1994 r. o prawie autorskim i prawach pokrewnych zezwolenia nie wymaga rozpowszechnianie wizerunku osoby stanowiącej jedynie szczegół całości takiej jak zgromadzenie, krajobraz, publiczna impreza. Tym samym zarejestrowany wizerunek będzie mógł zostać rozpowszechniany w ww. okolicznościach bez zgody. </w:t>
      </w:r>
    </w:p>
    <w:p w14:paraId="485200E4" w14:textId="122C8C5D" w:rsidR="000159C0" w:rsidRPr="0019753D" w:rsidRDefault="009B2F2B" w:rsidP="00FC0A44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Uczestni</w:t>
      </w:r>
      <w:r w:rsidR="00FD71E1" w:rsidRPr="0019753D">
        <w:rPr>
          <w:rFonts w:ascii="Arial" w:hAnsi="Arial" w:cs="Arial"/>
          <w:sz w:val="20"/>
          <w:szCs w:val="20"/>
        </w:rPr>
        <w:t>k</w:t>
      </w:r>
      <w:r w:rsidRPr="0019753D">
        <w:rPr>
          <w:rFonts w:ascii="Arial" w:hAnsi="Arial" w:cs="Arial"/>
          <w:sz w:val="20"/>
          <w:szCs w:val="20"/>
        </w:rPr>
        <w:t xml:space="preserve"> Gry</w:t>
      </w:r>
      <w:r w:rsidR="000159C0" w:rsidRPr="0019753D">
        <w:rPr>
          <w:rFonts w:ascii="Arial" w:hAnsi="Arial" w:cs="Arial"/>
          <w:sz w:val="20"/>
          <w:szCs w:val="20"/>
        </w:rPr>
        <w:t xml:space="preserve"> lub Gry i Konkursu pr</w:t>
      </w:r>
      <w:r w:rsidRPr="0019753D">
        <w:rPr>
          <w:rFonts w:ascii="Arial" w:hAnsi="Arial" w:cs="Arial"/>
          <w:sz w:val="20"/>
          <w:szCs w:val="20"/>
        </w:rPr>
        <w:t>zyjmuj</w:t>
      </w:r>
      <w:r w:rsidR="00FD71E1" w:rsidRPr="0019753D">
        <w:rPr>
          <w:rFonts w:ascii="Arial" w:hAnsi="Arial" w:cs="Arial"/>
          <w:sz w:val="20"/>
          <w:szCs w:val="20"/>
        </w:rPr>
        <w:t>e</w:t>
      </w:r>
      <w:r w:rsidRPr="0019753D">
        <w:rPr>
          <w:rFonts w:ascii="Arial" w:hAnsi="Arial" w:cs="Arial"/>
          <w:sz w:val="20"/>
          <w:szCs w:val="20"/>
        </w:rPr>
        <w:t xml:space="preserve"> do wiadomości, że</w:t>
      </w:r>
      <w:r w:rsidR="00FD71E1" w:rsidRPr="0019753D">
        <w:rPr>
          <w:rFonts w:ascii="Arial" w:hAnsi="Arial" w:cs="Arial"/>
          <w:sz w:val="20"/>
          <w:szCs w:val="20"/>
        </w:rPr>
        <w:t xml:space="preserve"> jego zachowanie w postaci pozowania w trakcie imprezy do zdjęć lub nagrań wykonywanych przez </w:t>
      </w:r>
      <w:r w:rsidR="00656613" w:rsidRPr="0019753D">
        <w:rPr>
          <w:rFonts w:ascii="Arial" w:hAnsi="Arial" w:cs="Arial"/>
          <w:sz w:val="20"/>
          <w:szCs w:val="20"/>
        </w:rPr>
        <w:t>O</w:t>
      </w:r>
      <w:r w:rsidR="00FD71E1" w:rsidRPr="0019753D">
        <w:rPr>
          <w:rFonts w:ascii="Arial" w:hAnsi="Arial" w:cs="Arial"/>
          <w:sz w:val="20"/>
          <w:szCs w:val="20"/>
        </w:rPr>
        <w:t>rganizatora</w:t>
      </w:r>
      <w:r w:rsidR="000E658E" w:rsidRPr="0019753D">
        <w:rPr>
          <w:rFonts w:ascii="Arial" w:hAnsi="Arial" w:cs="Arial"/>
          <w:sz w:val="20"/>
          <w:szCs w:val="20"/>
        </w:rPr>
        <w:t xml:space="preserve"> </w:t>
      </w:r>
      <w:r w:rsidR="00FD71E1" w:rsidRPr="0019753D">
        <w:rPr>
          <w:rFonts w:ascii="Arial" w:hAnsi="Arial" w:cs="Arial"/>
          <w:sz w:val="20"/>
          <w:szCs w:val="20"/>
        </w:rPr>
        <w:t xml:space="preserve">jest równoznaczne z udzieleniem przez uczestnika zgody na </w:t>
      </w:r>
      <w:r w:rsidR="000E658E" w:rsidRPr="0019753D">
        <w:rPr>
          <w:rFonts w:ascii="Arial" w:hAnsi="Arial" w:cs="Arial"/>
          <w:sz w:val="20"/>
          <w:szCs w:val="20"/>
        </w:rPr>
        <w:t xml:space="preserve">jego </w:t>
      </w:r>
      <w:r w:rsidR="00FD71E1" w:rsidRPr="0019753D">
        <w:rPr>
          <w:rFonts w:ascii="Arial" w:hAnsi="Arial" w:cs="Arial"/>
          <w:sz w:val="20"/>
          <w:szCs w:val="20"/>
        </w:rPr>
        <w:t xml:space="preserve">nieodpłatne fotografowanie, filmowanie lub dokonywanie innego rodzaju zapisu wizerunku/głosu oraz jego transmitowanie, rozpowszechnianie z wykorzystaniem transmisji telewizyjnej i internetowej </w:t>
      </w:r>
      <w:r w:rsidRPr="0019753D">
        <w:rPr>
          <w:rFonts w:ascii="Arial" w:hAnsi="Arial" w:cs="Arial"/>
          <w:sz w:val="20"/>
          <w:szCs w:val="20"/>
        </w:rPr>
        <w:t>w celach promocyjnych Gry</w:t>
      </w:r>
      <w:r w:rsidR="00466198" w:rsidRPr="0019753D">
        <w:rPr>
          <w:rFonts w:ascii="Arial" w:hAnsi="Arial" w:cs="Arial"/>
          <w:sz w:val="20"/>
          <w:szCs w:val="20"/>
        </w:rPr>
        <w:t>, Konkursu</w:t>
      </w:r>
      <w:r w:rsidRPr="0019753D">
        <w:rPr>
          <w:rFonts w:ascii="Arial" w:hAnsi="Arial" w:cs="Arial"/>
          <w:sz w:val="20"/>
          <w:szCs w:val="20"/>
        </w:rPr>
        <w:t xml:space="preserve"> i Muzeum Powstania Warszawskiego</w:t>
      </w:r>
      <w:r w:rsidR="007F1743" w:rsidRPr="0019753D">
        <w:rPr>
          <w:rFonts w:ascii="Arial" w:hAnsi="Arial" w:cs="Arial"/>
          <w:sz w:val="20"/>
          <w:szCs w:val="20"/>
        </w:rPr>
        <w:t xml:space="preserve"> bez ograniczeń </w:t>
      </w:r>
      <w:r w:rsidR="000159C0" w:rsidRPr="0019753D">
        <w:rPr>
          <w:rFonts w:ascii="Arial" w:hAnsi="Arial" w:cs="Arial"/>
          <w:sz w:val="20"/>
          <w:szCs w:val="20"/>
        </w:rPr>
        <w:t>czasow</w:t>
      </w:r>
      <w:r w:rsidR="007F1743" w:rsidRPr="0019753D">
        <w:rPr>
          <w:rFonts w:ascii="Arial" w:hAnsi="Arial" w:cs="Arial"/>
          <w:sz w:val="20"/>
          <w:szCs w:val="20"/>
        </w:rPr>
        <w:t xml:space="preserve">ych i </w:t>
      </w:r>
      <w:r w:rsidR="000159C0" w:rsidRPr="0019753D">
        <w:rPr>
          <w:rFonts w:ascii="Arial" w:hAnsi="Arial" w:cs="Arial"/>
          <w:sz w:val="20"/>
          <w:szCs w:val="20"/>
        </w:rPr>
        <w:t>terytorialn</w:t>
      </w:r>
      <w:r w:rsidR="007F1743" w:rsidRPr="0019753D">
        <w:rPr>
          <w:rFonts w:ascii="Arial" w:hAnsi="Arial" w:cs="Arial"/>
          <w:sz w:val="20"/>
          <w:szCs w:val="20"/>
        </w:rPr>
        <w:t>ych.</w:t>
      </w:r>
      <w:r w:rsidR="000E658E" w:rsidRPr="0019753D">
        <w:rPr>
          <w:rFonts w:ascii="Arial" w:hAnsi="Arial" w:cs="Arial"/>
          <w:sz w:val="20"/>
          <w:szCs w:val="20"/>
        </w:rPr>
        <w:t xml:space="preserve"> Zachowanie takie jest także</w:t>
      </w:r>
      <w:r w:rsidR="007F4717" w:rsidRPr="0019753D">
        <w:rPr>
          <w:rFonts w:ascii="Arial" w:hAnsi="Arial" w:cs="Arial"/>
          <w:sz w:val="20"/>
          <w:szCs w:val="20"/>
        </w:rPr>
        <w:t xml:space="preserve"> </w:t>
      </w:r>
      <w:r w:rsidR="00DF0D7F" w:rsidRPr="0019753D">
        <w:rPr>
          <w:rFonts w:ascii="Arial" w:hAnsi="Arial" w:cs="Arial"/>
          <w:color w:val="000000" w:themeColor="text1"/>
          <w:sz w:val="20"/>
          <w:szCs w:val="20"/>
        </w:rPr>
        <w:t>równoznaczne z wyrażeniem zgody na przetwarzanie danych osobowych w zakresie utrwalonego wizerunku w celu promocyjnym Gry i Konkursu oraz Muzeum Powstania Warszawskiego.</w:t>
      </w:r>
    </w:p>
    <w:p w14:paraId="46E0BBEC" w14:textId="77777777" w:rsidR="0078718B" w:rsidRPr="0019753D" w:rsidRDefault="0078718B" w:rsidP="00016A8B">
      <w:pPr>
        <w:pStyle w:val="Akapitzlist"/>
        <w:widowControl/>
        <w:suppressAutoHyphens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C44FB92" w14:textId="77777777" w:rsidR="00780666" w:rsidRPr="0019753D" w:rsidRDefault="00780666" w:rsidP="00780666">
      <w:pPr>
        <w:pStyle w:val="NormalnyWeb"/>
        <w:tabs>
          <w:tab w:val="left" w:pos="3544"/>
        </w:tabs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CF90425" w14:textId="23E77FC5" w:rsidR="009B2F2B" w:rsidRPr="0019753D" w:rsidRDefault="009B2F2B" w:rsidP="00780666">
      <w:pPr>
        <w:pStyle w:val="NormalnyWeb"/>
        <w:tabs>
          <w:tab w:val="left" w:pos="3544"/>
        </w:tabs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§</w:t>
      </w:r>
      <w:r w:rsidR="004F7640" w:rsidRPr="0019753D">
        <w:rPr>
          <w:rFonts w:ascii="Arial" w:hAnsi="Arial" w:cs="Arial"/>
          <w:b/>
          <w:sz w:val="20"/>
          <w:szCs w:val="20"/>
        </w:rPr>
        <w:t xml:space="preserve"> 3</w:t>
      </w:r>
      <w:r w:rsidRPr="0019753D">
        <w:rPr>
          <w:rFonts w:ascii="Arial" w:hAnsi="Arial" w:cs="Arial"/>
          <w:b/>
          <w:sz w:val="20"/>
          <w:szCs w:val="20"/>
        </w:rPr>
        <w:t xml:space="preserve">. Czas, miejsce, </w:t>
      </w:r>
      <w:r w:rsidR="00023E73" w:rsidRPr="0019753D">
        <w:rPr>
          <w:rFonts w:ascii="Arial" w:hAnsi="Arial" w:cs="Arial"/>
          <w:b/>
          <w:sz w:val="20"/>
          <w:szCs w:val="20"/>
        </w:rPr>
        <w:t xml:space="preserve">Organizator </w:t>
      </w:r>
      <w:r w:rsidRPr="0019753D">
        <w:rPr>
          <w:rFonts w:ascii="Arial" w:hAnsi="Arial" w:cs="Arial"/>
          <w:b/>
          <w:sz w:val="20"/>
          <w:szCs w:val="20"/>
        </w:rPr>
        <w:t>Konkursu</w:t>
      </w:r>
    </w:p>
    <w:p w14:paraId="5A67DFA6" w14:textId="77777777" w:rsidR="002D5B24" w:rsidRPr="0019753D" w:rsidRDefault="002D5B24" w:rsidP="00780666">
      <w:pPr>
        <w:pStyle w:val="NormalnyWeb"/>
        <w:tabs>
          <w:tab w:val="left" w:pos="3544"/>
        </w:tabs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820C6B3" w14:textId="031D688F" w:rsidR="009B2F2B" w:rsidRPr="0019753D" w:rsidRDefault="00780666" w:rsidP="00780666">
      <w:pPr>
        <w:pStyle w:val="Akapitzlist"/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W ramach Gry prowadzony jest </w:t>
      </w:r>
      <w:r w:rsidR="009B2F2B" w:rsidRPr="0019753D">
        <w:rPr>
          <w:rFonts w:ascii="Arial" w:hAnsi="Arial" w:cs="Arial"/>
          <w:sz w:val="20"/>
          <w:szCs w:val="20"/>
        </w:rPr>
        <w:t xml:space="preserve">Konkurs na najlepsze zdjęcie wykonane podczas fotograficznej gry miejskiej „Twoja </w:t>
      </w:r>
      <w:r w:rsidR="009B2F2B" w:rsidRPr="0019753D">
        <w:rPr>
          <w:rFonts w:ascii="Arial" w:hAnsi="Arial" w:cs="Arial"/>
          <w:sz w:val="20"/>
          <w:szCs w:val="20"/>
        </w:rPr>
        <w:lastRenderedPageBreak/>
        <w:t xml:space="preserve">klisza z Powstania” jest elementem projektu „Twoja klisza z Powstania”. </w:t>
      </w:r>
    </w:p>
    <w:p w14:paraId="2C7390E7" w14:textId="097677C9" w:rsidR="009B2F2B" w:rsidRPr="0019753D" w:rsidRDefault="009B2F2B" w:rsidP="0078066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Konkurs zostaje ogłoszony z chwilą rozpoczęcia </w:t>
      </w:r>
      <w:r w:rsidR="00832F19" w:rsidRPr="0019753D">
        <w:rPr>
          <w:rFonts w:ascii="Arial" w:hAnsi="Arial" w:cs="Arial"/>
          <w:sz w:val="20"/>
          <w:szCs w:val="20"/>
        </w:rPr>
        <w:t xml:space="preserve">Gry </w:t>
      </w:r>
      <w:r w:rsidRPr="0019753D">
        <w:rPr>
          <w:rFonts w:ascii="Arial" w:hAnsi="Arial" w:cs="Arial"/>
          <w:sz w:val="20"/>
          <w:szCs w:val="20"/>
        </w:rPr>
        <w:t>w dniu 2</w:t>
      </w:r>
      <w:r w:rsidR="005A52EA" w:rsidRPr="0019753D">
        <w:rPr>
          <w:rFonts w:ascii="Arial" w:hAnsi="Arial" w:cs="Arial"/>
          <w:sz w:val="20"/>
          <w:szCs w:val="20"/>
        </w:rPr>
        <w:t>6</w:t>
      </w:r>
      <w:r w:rsidRPr="0019753D">
        <w:rPr>
          <w:rFonts w:ascii="Arial" w:hAnsi="Arial" w:cs="Arial"/>
          <w:sz w:val="20"/>
          <w:szCs w:val="20"/>
        </w:rPr>
        <w:t xml:space="preserve"> lipca 20</w:t>
      </w:r>
      <w:r w:rsidR="005A52EA" w:rsidRPr="0019753D">
        <w:rPr>
          <w:rFonts w:ascii="Arial" w:hAnsi="Arial" w:cs="Arial"/>
          <w:sz w:val="20"/>
          <w:szCs w:val="20"/>
        </w:rPr>
        <w:t>20</w:t>
      </w:r>
      <w:r w:rsidRPr="0019753D">
        <w:rPr>
          <w:rFonts w:ascii="Arial" w:hAnsi="Arial" w:cs="Arial"/>
          <w:sz w:val="20"/>
          <w:szCs w:val="20"/>
        </w:rPr>
        <w:t xml:space="preserve"> r. o godz. 15:00. Rozstrzygnięcie Konkursu odbędzie się w październiku </w:t>
      </w:r>
      <w:r w:rsidR="005A52EA" w:rsidRPr="0019753D">
        <w:rPr>
          <w:rFonts w:ascii="Arial" w:hAnsi="Arial" w:cs="Arial"/>
          <w:sz w:val="20"/>
          <w:szCs w:val="20"/>
        </w:rPr>
        <w:t>2020</w:t>
      </w:r>
      <w:r w:rsidR="009B05D2" w:rsidRPr="0019753D">
        <w:rPr>
          <w:rFonts w:ascii="Arial" w:hAnsi="Arial" w:cs="Arial"/>
          <w:sz w:val="20"/>
          <w:szCs w:val="20"/>
        </w:rPr>
        <w:t xml:space="preserve"> </w:t>
      </w:r>
      <w:r w:rsidRPr="0019753D">
        <w:rPr>
          <w:rFonts w:ascii="Arial" w:hAnsi="Arial" w:cs="Arial"/>
          <w:sz w:val="20"/>
          <w:szCs w:val="20"/>
        </w:rPr>
        <w:t>r. podczas Finału Konkursu w miejscu ogłoszonym przez Organizatora Konkursu – Muzeum Powstania Warszawskiego.</w:t>
      </w:r>
    </w:p>
    <w:p w14:paraId="688AB985" w14:textId="77777777" w:rsidR="009B2F2B" w:rsidRPr="0019753D" w:rsidRDefault="009B2F2B" w:rsidP="00780666">
      <w:pPr>
        <w:pStyle w:val="style26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Do Konkursu nie stosuje się przepisów ustawy z dnia 29 stycznia 2004 r. - Prawo zamówień publicznych.</w:t>
      </w:r>
    </w:p>
    <w:p w14:paraId="2CFC07B9" w14:textId="5D8208AE" w:rsidR="009B2F2B" w:rsidRPr="0019753D" w:rsidRDefault="009B2F2B" w:rsidP="00780666">
      <w:pPr>
        <w:pStyle w:val="style26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Prace </w:t>
      </w:r>
      <w:r w:rsidR="00DE0CB3" w:rsidRPr="0019753D">
        <w:rPr>
          <w:rFonts w:ascii="Arial" w:hAnsi="Arial" w:cs="Arial"/>
          <w:sz w:val="20"/>
          <w:szCs w:val="20"/>
        </w:rPr>
        <w:t xml:space="preserve">do Konkursu </w:t>
      </w:r>
      <w:r w:rsidRPr="0019753D">
        <w:rPr>
          <w:rFonts w:ascii="Arial" w:hAnsi="Arial" w:cs="Arial"/>
          <w:sz w:val="20"/>
          <w:szCs w:val="20"/>
        </w:rPr>
        <w:t xml:space="preserve">mogą być zgłaszane </w:t>
      </w:r>
      <w:r w:rsidR="00F36361" w:rsidRPr="0019753D">
        <w:rPr>
          <w:rFonts w:ascii="Arial" w:hAnsi="Arial" w:cs="Arial"/>
          <w:sz w:val="20"/>
          <w:szCs w:val="20"/>
        </w:rPr>
        <w:t>przez wszystkich uczestników</w:t>
      </w:r>
      <w:r w:rsidR="002376F7" w:rsidRPr="0019753D">
        <w:rPr>
          <w:rFonts w:ascii="Arial" w:hAnsi="Arial" w:cs="Arial"/>
          <w:sz w:val="20"/>
          <w:szCs w:val="20"/>
        </w:rPr>
        <w:t xml:space="preserve"> w wieku powyżej </w:t>
      </w:r>
      <w:r w:rsidR="00832F19" w:rsidRPr="0019753D">
        <w:rPr>
          <w:rFonts w:ascii="Arial" w:hAnsi="Arial" w:cs="Arial"/>
          <w:sz w:val="20"/>
          <w:szCs w:val="20"/>
        </w:rPr>
        <w:t>1</w:t>
      </w:r>
      <w:r w:rsidR="00656613" w:rsidRPr="0019753D">
        <w:rPr>
          <w:rFonts w:ascii="Arial" w:hAnsi="Arial" w:cs="Arial"/>
          <w:sz w:val="20"/>
          <w:szCs w:val="20"/>
        </w:rPr>
        <w:t>8</w:t>
      </w:r>
      <w:r w:rsidR="00832F19" w:rsidRPr="0019753D">
        <w:rPr>
          <w:rFonts w:ascii="Arial" w:hAnsi="Arial" w:cs="Arial"/>
          <w:sz w:val="20"/>
          <w:szCs w:val="20"/>
        </w:rPr>
        <w:t xml:space="preserve"> </w:t>
      </w:r>
      <w:r w:rsidR="002376F7" w:rsidRPr="0019753D">
        <w:rPr>
          <w:rFonts w:ascii="Arial" w:hAnsi="Arial" w:cs="Arial"/>
          <w:sz w:val="20"/>
          <w:szCs w:val="20"/>
        </w:rPr>
        <w:t xml:space="preserve">lat </w:t>
      </w:r>
      <w:r w:rsidR="00DE0CB3" w:rsidRPr="0019753D">
        <w:rPr>
          <w:rFonts w:ascii="Arial" w:hAnsi="Arial" w:cs="Arial"/>
          <w:sz w:val="20"/>
          <w:szCs w:val="20"/>
        </w:rPr>
        <w:t xml:space="preserve">biorących udział w Grze </w:t>
      </w:r>
      <w:r w:rsidRPr="0019753D">
        <w:rPr>
          <w:rFonts w:ascii="Arial" w:hAnsi="Arial" w:cs="Arial"/>
          <w:sz w:val="20"/>
          <w:szCs w:val="20"/>
        </w:rPr>
        <w:t>w czterech kategoriach:</w:t>
      </w:r>
    </w:p>
    <w:p w14:paraId="5BC106F7" w14:textId="77777777" w:rsidR="009B2F2B" w:rsidRPr="0019753D" w:rsidRDefault="009B2F2B" w:rsidP="00780666">
      <w:pPr>
        <w:pStyle w:val="style26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na najlepsze zdjęcie reportażowe wykonane podczas fotograficznej gry miejskiej „Twoja klisza z Powstania”,</w:t>
      </w:r>
    </w:p>
    <w:p w14:paraId="17352BDE" w14:textId="77777777" w:rsidR="009B2F2B" w:rsidRPr="0019753D" w:rsidRDefault="009B2F2B" w:rsidP="00780666">
      <w:pPr>
        <w:pStyle w:val="style26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na najlepsze zdjęcie detalu wykonane podczas fotograficznej gry miejskiej „Twoja klisza z Powstania”,</w:t>
      </w:r>
    </w:p>
    <w:p w14:paraId="6DE099F8" w14:textId="77777777" w:rsidR="009B2F2B" w:rsidRPr="0019753D" w:rsidRDefault="009B2F2B" w:rsidP="00780666">
      <w:pPr>
        <w:pStyle w:val="style26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na najlepsze zdjęcie portretowe wykonane podczas fotograficznej gry miejskiej „Twoja klisza z Powstania”,</w:t>
      </w:r>
    </w:p>
    <w:p w14:paraId="5C7FB362" w14:textId="77777777" w:rsidR="00F36361" w:rsidRPr="0019753D" w:rsidRDefault="009B2F2B" w:rsidP="00780666">
      <w:pPr>
        <w:pStyle w:val="style26"/>
        <w:numPr>
          <w:ilvl w:val="0"/>
          <w:numId w:val="6"/>
        </w:numPr>
        <w:tabs>
          <w:tab w:val="left" w:pos="3544"/>
        </w:tabs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na najlepsze zdjęcie „w ruchu” wykonane podczas fotograficznej gry miejskiej „Twoja klisza z Powstania”.</w:t>
      </w:r>
    </w:p>
    <w:p w14:paraId="2A118CD8" w14:textId="77777777" w:rsidR="009B2F2B" w:rsidRPr="0019753D" w:rsidRDefault="009B2F2B" w:rsidP="00780666">
      <w:pPr>
        <w:pStyle w:val="style26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Każdy uczestnik może złożyć tylko jedną pracę w danej kategorii konkursowej. Uczestnik, który składa pracę w dwóch lub więcej kategoriach, ma obowiązek osobnego zgłoszenia każdej z prac. </w:t>
      </w:r>
    </w:p>
    <w:p w14:paraId="7E5516ED" w14:textId="77777777" w:rsidR="009B2F2B" w:rsidRPr="0019753D" w:rsidRDefault="009B2F2B" w:rsidP="00780666">
      <w:pPr>
        <w:pStyle w:val="style26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Każda praca w kategoriach:</w:t>
      </w:r>
      <w:r w:rsidR="005A52EA" w:rsidRPr="0019753D">
        <w:rPr>
          <w:rFonts w:ascii="Arial" w:hAnsi="Arial" w:cs="Arial"/>
          <w:sz w:val="20"/>
          <w:szCs w:val="20"/>
        </w:rPr>
        <w:t xml:space="preserve"> „detal”, „ portret”, „w ruchu”</w:t>
      </w:r>
      <w:r w:rsidR="00F36361" w:rsidRPr="0019753D">
        <w:rPr>
          <w:rFonts w:ascii="Arial" w:hAnsi="Arial" w:cs="Arial"/>
          <w:sz w:val="20"/>
          <w:szCs w:val="20"/>
        </w:rPr>
        <w:t xml:space="preserve"> </w:t>
      </w:r>
      <w:r w:rsidRPr="0019753D">
        <w:rPr>
          <w:rFonts w:ascii="Arial" w:hAnsi="Arial" w:cs="Arial"/>
          <w:sz w:val="20"/>
          <w:szCs w:val="20"/>
        </w:rPr>
        <w:t>może zawierać tylko 1 zdjęcie. Prace zgłaszane w kategorii „</w:t>
      </w:r>
      <w:r w:rsidR="005A52EA" w:rsidRPr="0019753D">
        <w:rPr>
          <w:rFonts w:ascii="Arial" w:hAnsi="Arial" w:cs="Arial"/>
          <w:sz w:val="20"/>
          <w:szCs w:val="20"/>
        </w:rPr>
        <w:t>foto</w:t>
      </w:r>
      <w:r w:rsidRPr="0019753D">
        <w:rPr>
          <w:rFonts w:ascii="Arial" w:hAnsi="Arial" w:cs="Arial"/>
          <w:sz w:val="20"/>
          <w:szCs w:val="20"/>
        </w:rPr>
        <w:t xml:space="preserve">reportaż” muszą zawierać od 2 do 4 zdjęć. </w:t>
      </w:r>
    </w:p>
    <w:p w14:paraId="215D87D9" w14:textId="77777777" w:rsidR="009B05D2" w:rsidRPr="0019753D" w:rsidRDefault="009B05D2" w:rsidP="00780666">
      <w:pPr>
        <w:pStyle w:val="style26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Każdy z nadesłanych plików powinien zostać opisany w następujący sposób: imię i nazwisko autora oraz nazwa kategorii.</w:t>
      </w:r>
    </w:p>
    <w:p w14:paraId="6498B6DC" w14:textId="77777777" w:rsidR="00780666" w:rsidRPr="0019753D" w:rsidRDefault="00780666" w:rsidP="007806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C314C27" w14:textId="5DFBD485" w:rsidR="009B2F2B" w:rsidRPr="0019753D" w:rsidRDefault="009B2F2B" w:rsidP="007806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§</w:t>
      </w:r>
      <w:r w:rsidR="004F7640" w:rsidRPr="0019753D">
        <w:rPr>
          <w:rFonts w:ascii="Arial" w:hAnsi="Arial" w:cs="Arial"/>
          <w:b/>
          <w:sz w:val="20"/>
          <w:szCs w:val="20"/>
        </w:rPr>
        <w:t xml:space="preserve"> 4</w:t>
      </w:r>
      <w:r w:rsidRPr="0019753D">
        <w:rPr>
          <w:rFonts w:ascii="Arial" w:hAnsi="Arial" w:cs="Arial"/>
          <w:b/>
          <w:sz w:val="20"/>
          <w:szCs w:val="20"/>
        </w:rPr>
        <w:t>. Zasady zgłaszania prac konkursowych</w:t>
      </w:r>
    </w:p>
    <w:p w14:paraId="2114DDC4" w14:textId="77777777" w:rsidR="002D5B24" w:rsidRPr="0019753D" w:rsidRDefault="002D5B24" w:rsidP="007806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43301D" w14:textId="249808B0" w:rsidR="00DF4DF4" w:rsidRPr="0019753D" w:rsidRDefault="009B2F2B" w:rsidP="0078066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Do udziału w Konkursie</w:t>
      </w:r>
      <w:r w:rsidR="00832F19" w:rsidRPr="0019753D">
        <w:rPr>
          <w:rFonts w:ascii="Arial" w:hAnsi="Arial" w:cs="Arial"/>
          <w:sz w:val="20"/>
          <w:szCs w:val="20"/>
        </w:rPr>
        <w:t>,</w:t>
      </w:r>
      <w:r w:rsidRPr="0019753D">
        <w:rPr>
          <w:rFonts w:ascii="Arial" w:hAnsi="Arial" w:cs="Arial"/>
          <w:sz w:val="20"/>
          <w:szCs w:val="20"/>
        </w:rPr>
        <w:t xml:space="preserve"> zdjęcia mogą zgłaszać tylko indywidualni twórcy biorący udział w fotograficznej grze miejskiej „Two</w:t>
      </w:r>
      <w:r w:rsidR="00DF4DF4" w:rsidRPr="0019753D">
        <w:rPr>
          <w:rFonts w:ascii="Arial" w:hAnsi="Arial" w:cs="Arial"/>
          <w:sz w:val="20"/>
          <w:szCs w:val="20"/>
        </w:rPr>
        <w:t>ja klisza z Powstania” w dniu 26</w:t>
      </w:r>
      <w:r w:rsidRPr="0019753D">
        <w:rPr>
          <w:rFonts w:ascii="Arial" w:hAnsi="Arial" w:cs="Arial"/>
          <w:sz w:val="20"/>
          <w:szCs w:val="20"/>
        </w:rPr>
        <w:t xml:space="preserve"> lipca 20</w:t>
      </w:r>
      <w:r w:rsidR="00DF4DF4" w:rsidRPr="0019753D">
        <w:rPr>
          <w:rFonts w:ascii="Arial" w:hAnsi="Arial" w:cs="Arial"/>
          <w:sz w:val="20"/>
          <w:szCs w:val="20"/>
        </w:rPr>
        <w:t>20</w:t>
      </w:r>
      <w:r w:rsidRPr="0019753D">
        <w:rPr>
          <w:rFonts w:ascii="Arial" w:hAnsi="Arial" w:cs="Arial"/>
          <w:sz w:val="20"/>
          <w:szCs w:val="20"/>
        </w:rPr>
        <w:t xml:space="preserve"> r., będący autorami fotografii (zwani dalej </w:t>
      </w:r>
      <w:r w:rsidRPr="0019753D">
        <w:rPr>
          <w:rFonts w:ascii="Arial" w:hAnsi="Arial" w:cs="Arial"/>
          <w:bCs/>
          <w:sz w:val="20"/>
          <w:szCs w:val="20"/>
        </w:rPr>
        <w:t>Zgłaszającymi</w:t>
      </w:r>
      <w:r w:rsidRPr="0019753D">
        <w:rPr>
          <w:rFonts w:ascii="Arial" w:hAnsi="Arial" w:cs="Arial"/>
          <w:sz w:val="20"/>
          <w:szCs w:val="20"/>
        </w:rPr>
        <w:t>).</w:t>
      </w:r>
      <w:r w:rsidR="009B05D2" w:rsidRPr="0019753D">
        <w:rPr>
          <w:rFonts w:ascii="Arial" w:hAnsi="Arial" w:cs="Arial"/>
          <w:sz w:val="20"/>
          <w:szCs w:val="20"/>
        </w:rPr>
        <w:t xml:space="preserve"> </w:t>
      </w:r>
    </w:p>
    <w:p w14:paraId="6E9987FF" w14:textId="77777777" w:rsidR="009B2F2B" w:rsidRPr="0019753D" w:rsidRDefault="009B2F2B" w:rsidP="0078066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Do Konkursu można zgłaszać wyłącznie niepublikowane dotychczas zdjęcia i wykonane podczas </w:t>
      </w:r>
      <w:r w:rsidR="00B9724C" w:rsidRPr="0019753D">
        <w:rPr>
          <w:rFonts w:ascii="Arial" w:hAnsi="Arial" w:cs="Arial"/>
          <w:sz w:val="20"/>
          <w:szCs w:val="20"/>
        </w:rPr>
        <w:t>G</w:t>
      </w:r>
      <w:r w:rsidRPr="0019753D">
        <w:rPr>
          <w:rFonts w:ascii="Arial" w:hAnsi="Arial" w:cs="Arial"/>
          <w:sz w:val="20"/>
          <w:szCs w:val="20"/>
        </w:rPr>
        <w:t xml:space="preserve">ry w dniu </w:t>
      </w:r>
      <w:r w:rsidR="00DF4DF4" w:rsidRPr="0019753D">
        <w:rPr>
          <w:rFonts w:ascii="Arial" w:hAnsi="Arial" w:cs="Arial"/>
          <w:sz w:val="20"/>
          <w:szCs w:val="20"/>
        </w:rPr>
        <w:t>26</w:t>
      </w:r>
      <w:r w:rsidRPr="0019753D">
        <w:rPr>
          <w:rFonts w:ascii="Arial" w:hAnsi="Arial" w:cs="Arial"/>
          <w:sz w:val="20"/>
          <w:szCs w:val="20"/>
        </w:rPr>
        <w:t xml:space="preserve"> lipca 20</w:t>
      </w:r>
      <w:r w:rsidR="00DF4DF4" w:rsidRPr="0019753D">
        <w:rPr>
          <w:rFonts w:ascii="Arial" w:hAnsi="Arial" w:cs="Arial"/>
          <w:sz w:val="20"/>
          <w:szCs w:val="20"/>
        </w:rPr>
        <w:t>20</w:t>
      </w:r>
      <w:r w:rsidRPr="0019753D">
        <w:rPr>
          <w:rFonts w:ascii="Arial" w:hAnsi="Arial" w:cs="Arial"/>
          <w:sz w:val="20"/>
          <w:szCs w:val="20"/>
        </w:rPr>
        <w:t xml:space="preserve"> r., do których Zgłaszającemu przysługują nieograniczone osobiste i majątkowe prawa autorskie.</w:t>
      </w:r>
    </w:p>
    <w:p w14:paraId="13033C13" w14:textId="6093D799" w:rsidR="009B2F2B" w:rsidRPr="0019753D" w:rsidRDefault="009B2F2B" w:rsidP="00FC0A4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Warunkiem zgłoszenia zdjęć do Konkursu jest przysłanie na adres klisza@1944.pl w nieprzekraczalnym terminie do dnia </w:t>
      </w:r>
      <w:r w:rsidR="00F36361" w:rsidRPr="0019753D">
        <w:rPr>
          <w:rFonts w:ascii="Arial" w:hAnsi="Arial" w:cs="Arial"/>
          <w:sz w:val="20"/>
          <w:szCs w:val="20"/>
        </w:rPr>
        <w:t xml:space="preserve">15 </w:t>
      </w:r>
      <w:r w:rsidRPr="0019753D">
        <w:rPr>
          <w:rFonts w:ascii="Arial" w:hAnsi="Arial" w:cs="Arial"/>
          <w:sz w:val="20"/>
          <w:szCs w:val="20"/>
        </w:rPr>
        <w:t xml:space="preserve">sierpnia </w:t>
      </w:r>
      <w:r w:rsidR="00DF4DF4" w:rsidRPr="0019753D">
        <w:rPr>
          <w:rFonts w:ascii="Arial" w:hAnsi="Arial" w:cs="Arial"/>
          <w:sz w:val="20"/>
          <w:szCs w:val="20"/>
        </w:rPr>
        <w:t>2020</w:t>
      </w:r>
      <w:r w:rsidR="00F36361" w:rsidRPr="0019753D">
        <w:rPr>
          <w:rFonts w:ascii="Arial" w:hAnsi="Arial" w:cs="Arial"/>
          <w:sz w:val="20"/>
          <w:szCs w:val="20"/>
        </w:rPr>
        <w:t xml:space="preserve"> </w:t>
      </w:r>
      <w:r w:rsidRPr="0019753D">
        <w:rPr>
          <w:rFonts w:ascii="Arial" w:hAnsi="Arial" w:cs="Arial"/>
          <w:sz w:val="20"/>
          <w:szCs w:val="20"/>
        </w:rPr>
        <w:t>r. fotografii (w formie pliku cyfrowego)</w:t>
      </w:r>
    </w:p>
    <w:p w14:paraId="7E2450E2" w14:textId="77777777" w:rsidR="009B2F2B" w:rsidRPr="0019753D" w:rsidRDefault="009B2F2B" w:rsidP="0078066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0"/>
          <w:szCs w:val="20"/>
        </w:rPr>
      </w:pPr>
      <w:r w:rsidRPr="0019753D">
        <w:rPr>
          <w:rFonts w:cs="Arial"/>
          <w:color w:val="auto"/>
          <w:sz w:val="20"/>
          <w:szCs w:val="20"/>
        </w:rPr>
        <w:t>Technika wykonania prac: fotografia.</w:t>
      </w:r>
    </w:p>
    <w:p w14:paraId="523FDFD8" w14:textId="1202B470" w:rsidR="009B2F2B" w:rsidRPr="0019753D" w:rsidRDefault="009B2F2B" w:rsidP="0078066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0"/>
          <w:szCs w:val="20"/>
        </w:rPr>
      </w:pPr>
      <w:r w:rsidRPr="0019753D">
        <w:rPr>
          <w:rFonts w:cs="Arial"/>
          <w:color w:val="auto"/>
          <w:sz w:val="20"/>
          <w:szCs w:val="20"/>
        </w:rPr>
        <w:t xml:space="preserve">Zgłoszone fotografie muszą spełniać następujące warunki techniczne: Plik cyfrowy o rozdzielczości 300 </w:t>
      </w:r>
      <w:proofErr w:type="spellStart"/>
      <w:r w:rsidRPr="0019753D">
        <w:rPr>
          <w:rFonts w:cs="Arial"/>
          <w:color w:val="auto"/>
          <w:sz w:val="20"/>
          <w:szCs w:val="20"/>
        </w:rPr>
        <w:t>dpi</w:t>
      </w:r>
      <w:proofErr w:type="spellEnd"/>
      <w:r w:rsidRPr="0019753D">
        <w:rPr>
          <w:rFonts w:cs="Arial"/>
          <w:color w:val="auto"/>
          <w:sz w:val="20"/>
          <w:szCs w:val="20"/>
        </w:rPr>
        <w:t>.</w:t>
      </w:r>
      <w:r w:rsidR="00796760" w:rsidRPr="0019753D">
        <w:rPr>
          <w:rFonts w:cs="Arial"/>
          <w:color w:val="auto"/>
          <w:sz w:val="20"/>
          <w:szCs w:val="20"/>
        </w:rPr>
        <w:t xml:space="preserve">, opis fotografii (pliku) zgodnie z </w:t>
      </w:r>
      <w:r w:rsidR="00796760" w:rsidRPr="0019753D">
        <w:rPr>
          <w:rFonts w:cs="Arial"/>
          <w:sz w:val="20"/>
          <w:szCs w:val="20"/>
        </w:rPr>
        <w:t>§</w:t>
      </w:r>
      <w:r w:rsidR="00780666" w:rsidRPr="0019753D">
        <w:rPr>
          <w:rFonts w:cs="Arial"/>
          <w:sz w:val="20"/>
          <w:szCs w:val="20"/>
        </w:rPr>
        <w:t xml:space="preserve"> 3</w:t>
      </w:r>
      <w:r w:rsidR="00796760" w:rsidRPr="0019753D">
        <w:rPr>
          <w:rFonts w:cs="Arial"/>
          <w:sz w:val="20"/>
          <w:szCs w:val="20"/>
        </w:rPr>
        <w:t xml:space="preserve"> </w:t>
      </w:r>
      <w:r w:rsidR="00F52FA8" w:rsidRPr="0019753D">
        <w:rPr>
          <w:rFonts w:cs="Arial"/>
          <w:sz w:val="20"/>
          <w:szCs w:val="20"/>
        </w:rPr>
        <w:t xml:space="preserve">ust. </w:t>
      </w:r>
      <w:r w:rsidR="00796760" w:rsidRPr="0019753D">
        <w:rPr>
          <w:rFonts w:cs="Arial"/>
          <w:sz w:val="20"/>
          <w:szCs w:val="20"/>
        </w:rPr>
        <w:t>7.</w:t>
      </w:r>
    </w:p>
    <w:p w14:paraId="777B311D" w14:textId="77777777" w:rsidR="009B2F2B" w:rsidRPr="0019753D" w:rsidRDefault="009B2F2B" w:rsidP="0078066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0"/>
          <w:szCs w:val="20"/>
        </w:rPr>
      </w:pPr>
      <w:r w:rsidRPr="0019753D">
        <w:rPr>
          <w:rFonts w:cs="Arial"/>
          <w:color w:val="auto"/>
          <w:sz w:val="20"/>
          <w:szCs w:val="20"/>
        </w:rPr>
        <w:t>Zabronione jest przesyłanie zdjęć sprzecznych z dobrymi obyczajami – praca zawierająca takie zdjęcia zostanie wykluczona z udziału w Konkursie; oceny fotografii pod kątem sprzeczności z dobrymi obyczajami dokonuje Organizator.</w:t>
      </w:r>
    </w:p>
    <w:p w14:paraId="4C1828F5" w14:textId="6748A9BB" w:rsidR="009B2F2B" w:rsidRPr="0019753D" w:rsidRDefault="009B2F2B" w:rsidP="0078066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Organizator zastrzega sobie prawo do wycofania fotografii z Konkursu z powodu wadliwej jakości technicznej przesłanych plików.</w:t>
      </w:r>
    </w:p>
    <w:p w14:paraId="0C948D31" w14:textId="574C19F6" w:rsidR="00E37654" w:rsidRPr="0019753D" w:rsidRDefault="00E37654" w:rsidP="00E37654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color w:val="000000" w:themeColor="text1"/>
          <w:sz w:val="20"/>
          <w:szCs w:val="20"/>
        </w:rPr>
        <w:t>Przez złożenie pracy uczestnik wyraża zgodę na przetwarzanie jego danych osobowych obejmujących imię i natowsko i numer telefonu w celu oceny prac, wyłonienia zwycięzców Konkursu oraz podania danych zwycięzców do publicznej wiadomości.</w:t>
      </w:r>
    </w:p>
    <w:p w14:paraId="5BED3490" w14:textId="77777777" w:rsidR="00780666" w:rsidRPr="0019753D" w:rsidRDefault="00780666" w:rsidP="00780666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E82FEB" w14:textId="037116EB" w:rsidR="009B2F2B" w:rsidRPr="0019753D" w:rsidRDefault="009B2F2B" w:rsidP="00780666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§</w:t>
      </w:r>
      <w:r w:rsidR="004F7640" w:rsidRPr="0019753D">
        <w:rPr>
          <w:rFonts w:ascii="Arial" w:hAnsi="Arial" w:cs="Arial"/>
          <w:b/>
          <w:sz w:val="20"/>
          <w:szCs w:val="20"/>
        </w:rPr>
        <w:t xml:space="preserve"> 5</w:t>
      </w:r>
      <w:r w:rsidRPr="0019753D">
        <w:rPr>
          <w:rFonts w:ascii="Arial" w:hAnsi="Arial" w:cs="Arial"/>
          <w:b/>
          <w:sz w:val="20"/>
          <w:szCs w:val="20"/>
        </w:rPr>
        <w:t>. Nagrody</w:t>
      </w:r>
    </w:p>
    <w:p w14:paraId="2488EFF8" w14:textId="77777777" w:rsidR="00794CC6" w:rsidRPr="0019753D" w:rsidRDefault="00794CC6" w:rsidP="00780666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83404F" w14:textId="77777777" w:rsidR="009B2F2B" w:rsidRPr="0019753D" w:rsidRDefault="009B2F2B" w:rsidP="00780666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Nagrody zostaną wręczone podczas Finału Konkursu.</w:t>
      </w:r>
    </w:p>
    <w:p w14:paraId="1146ECCC" w14:textId="77777777" w:rsidR="009B2F2B" w:rsidRPr="0019753D" w:rsidRDefault="009B2F2B" w:rsidP="00780666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Nagrodami głównymi są nagrody rzeczowe w formie </w:t>
      </w:r>
      <w:r w:rsidR="003D5465" w:rsidRPr="0019753D">
        <w:rPr>
          <w:rFonts w:ascii="Arial" w:hAnsi="Arial" w:cs="Arial"/>
          <w:sz w:val="20"/>
          <w:szCs w:val="20"/>
        </w:rPr>
        <w:t xml:space="preserve">publikacji, </w:t>
      </w:r>
      <w:r w:rsidRPr="0019753D">
        <w:rPr>
          <w:rFonts w:ascii="Arial" w:hAnsi="Arial" w:cs="Arial"/>
          <w:sz w:val="20"/>
          <w:szCs w:val="20"/>
        </w:rPr>
        <w:t>sprzętu i akcesoriów fotograficznych.</w:t>
      </w:r>
    </w:p>
    <w:p w14:paraId="68F6F645" w14:textId="77777777" w:rsidR="009B2F2B" w:rsidRPr="0019753D" w:rsidRDefault="009B2F2B" w:rsidP="00780666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Nagrody zostaną przyznane przez Jury oraz w głosowaniu za pośrednictwem Internetu.</w:t>
      </w:r>
    </w:p>
    <w:p w14:paraId="65529CB1" w14:textId="77777777" w:rsidR="009B2F2B" w:rsidRPr="0019753D" w:rsidRDefault="009B2F2B" w:rsidP="00780666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Organizator zastrzega sobie prawo nienagrodzenia prac lub przyznania nagród ex aequo, a także unieważnienia Konkursu.</w:t>
      </w:r>
    </w:p>
    <w:p w14:paraId="2D521429" w14:textId="77777777" w:rsidR="009B2F2B" w:rsidRPr="0019753D" w:rsidRDefault="009B2F2B" w:rsidP="00780666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Nagrodzony uczestnik zobowiązany będzie do zapłaty na rzecz Organizatora kwoty odpowiadającej podatkowi dochodowemu od osób fizycznych, o ile nagroda będzie podlegała opodatkowaniu tym podatkiem.</w:t>
      </w:r>
    </w:p>
    <w:p w14:paraId="2B2018A0" w14:textId="77777777" w:rsidR="00780666" w:rsidRPr="0019753D" w:rsidRDefault="00780666" w:rsidP="00780666">
      <w:pPr>
        <w:tabs>
          <w:tab w:val="left" w:pos="2835"/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0DC24EA" w14:textId="346AB238" w:rsidR="009B2F2B" w:rsidRPr="0019753D" w:rsidRDefault="009B2F2B" w:rsidP="00780666">
      <w:pPr>
        <w:tabs>
          <w:tab w:val="left" w:pos="2835"/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§</w:t>
      </w:r>
      <w:r w:rsidR="004F7640" w:rsidRPr="0019753D">
        <w:rPr>
          <w:rFonts w:ascii="Arial" w:hAnsi="Arial" w:cs="Arial"/>
          <w:b/>
          <w:sz w:val="20"/>
          <w:szCs w:val="20"/>
        </w:rPr>
        <w:t xml:space="preserve"> 6</w:t>
      </w:r>
      <w:r w:rsidRPr="0019753D">
        <w:rPr>
          <w:rFonts w:ascii="Arial" w:hAnsi="Arial" w:cs="Arial"/>
          <w:b/>
          <w:sz w:val="20"/>
          <w:szCs w:val="20"/>
        </w:rPr>
        <w:t>. Jury</w:t>
      </w:r>
    </w:p>
    <w:p w14:paraId="7C43DFDD" w14:textId="77777777" w:rsidR="00794CC6" w:rsidRPr="0019753D" w:rsidRDefault="00794CC6" w:rsidP="00780666">
      <w:pPr>
        <w:tabs>
          <w:tab w:val="left" w:pos="2835"/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880EB70" w14:textId="77777777" w:rsidR="009B2F2B" w:rsidRPr="0019753D" w:rsidRDefault="009B2F2B" w:rsidP="00780666">
      <w:pPr>
        <w:pStyle w:val="Tekstpodstawowy"/>
        <w:numPr>
          <w:ilvl w:val="0"/>
          <w:numId w:val="4"/>
        </w:numPr>
        <w:tabs>
          <w:tab w:val="clear" w:pos="540"/>
          <w:tab w:val="num" w:pos="359"/>
        </w:tabs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Jury Konkursu składa się z przedstawiciela Muzeum Powstania Warszawskiego oraz teoretyków i praktyków zajmujących się fotografią i sztuką nowych mediów. </w:t>
      </w:r>
    </w:p>
    <w:p w14:paraId="64D51DFF" w14:textId="77777777" w:rsidR="009B2F2B" w:rsidRPr="0019753D" w:rsidRDefault="009B2F2B" w:rsidP="00780666">
      <w:pPr>
        <w:numPr>
          <w:ilvl w:val="0"/>
          <w:numId w:val="4"/>
        </w:numPr>
        <w:tabs>
          <w:tab w:val="clear" w:pos="540"/>
          <w:tab w:val="num" w:pos="359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Jury Konkursu dokona wyboru przewodniczącego spośród swego grona podczas pierwszego posiedzenia.</w:t>
      </w:r>
    </w:p>
    <w:p w14:paraId="5EECB892" w14:textId="77777777" w:rsidR="009B2F2B" w:rsidRPr="0019753D" w:rsidRDefault="009B2F2B" w:rsidP="00780666">
      <w:pPr>
        <w:numPr>
          <w:ilvl w:val="0"/>
          <w:numId w:val="4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Jurorzy otrzymują pliki przeglądowe prac konkursowych zakwalifikowanych do Konkursu najpóźniej </w:t>
      </w:r>
      <w:r w:rsidR="00796760" w:rsidRPr="0019753D">
        <w:rPr>
          <w:rFonts w:ascii="Arial" w:hAnsi="Arial" w:cs="Arial"/>
          <w:sz w:val="20"/>
          <w:szCs w:val="20"/>
        </w:rPr>
        <w:t>14</w:t>
      </w:r>
      <w:r w:rsidRPr="0019753D">
        <w:rPr>
          <w:rFonts w:ascii="Arial" w:hAnsi="Arial" w:cs="Arial"/>
          <w:sz w:val="20"/>
          <w:szCs w:val="20"/>
        </w:rPr>
        <w:t xml:space="preserve"> dni przed Finałem Konkursu. </w:t>
      </w:r>
    </w:p>
    <w:p w14:paraId="3CDDF0F2" w14:textId="77777777" w:rsidR="00BA43A9" w:rsidRPr="0019753D" w:rsidRDefault="009B2F2B" w:rsidP="00780666">
      <w:pPr>
        <w:numPr>
          <w:ilvl w:val="0"/>
          <w:numId w:val="4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Jurorzy Konkursu dokonają wyboru </w:t>
      </w:r>
      <w:r w:rsidR="00BA43A9" w:rsidRPr="0019753D">
        <w:rPr>
          <w:rFonts w:ascii="Arial" w:hAnsi="Arial" w:cs="Arial"/>
          <w:sz w:val="20"/>
          <w:szCs w:val="20"/>
        </w:rPr>
        <w:t xml:space="preserve">po </w:t>
      </w:r>
      <w:r w:rsidRPr="0019753D">
        <w:rPr>
          <w:rFonts w:ascii="Arial" w:hAnsi="Arial" w:cs="Arial"/>
          <w:sz w:val="20"/>
          <w:szCs w:val="20"/>
        </w:rPr>
        <w:t>3 najlepsz</w:t>
      </w:r>
      <w:r w:rsidR="00BA43A9" w:rsidRPr="0019753D">
        <w:rPr>
          <w:rFonts w:ascii="Arial" w:hAnsi="Arial" w:cs="Arial"/>
          <w:sz w:val="20"/>
          <w:szCs w:val="20"/>
        </w:rPr>
        <w:t>e</w:t>
      </w:r>
      <w:r w:rsidRPr="0019753D">
        <w:rPr>
          <w:rFonts w:ascii="Arial" w:hAnsi="Arial" w:cs="Arial"/>
          <w:sz w:val="20"/>
          <w:szCs w:val="20"/>
        </w:rPr>
        <w:t xml:space="preserve"> prac</w:t>
      </w:r>
      <w:r w:rsidR="00BA43A9" w:rsidRPr="0019753D">
        <w:rPr>
          <w:rFonts w:ascii="Arial" w:hAnsi="Arial" w:cs="Arial"/>
          <w:sz w:val="20"/>
          <w:szCs w:val="20"/>
        </w:rPr>
        <w:t>e</w:t>
      </w:r>
      <w:r w:rsidRPr="0019753D">
        <w:rPr>
          <w:rFonts w:ascii="Arial" w:hAnsi="Arial" w:cs="Arial"/>
          <w:sz w:val="20"/>
          <w:szCs w:val="20"/>
        </w:rPr>
        <w:t xml:space="preserve"> z każdej kategorii.</w:t>
      </w:r>
    </w:p>
    <w:p w14:paraId="3A719953" w14:textId="297136AD" w:rsidR="009B2F2B" w:rsidRPr="0019753D" w:rsidRDefault="009B2F2B" w:rsidP="00780666">
      <w:pPr>
        <w:numPr>
          <w:ilvl w:val="0"/>
          <w:numId w:val="4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Wszystkie zdjęcia nadesłane na konkurs zostaną umieszczone na stronie </w:t>
      </w:r>
      <w:hyperlink r:id="rId7" w:history="1">
        <w:r w:rsidRPr="0019753D">
          <w:rPr>
            <w:rStyle w:val="Hipercze"/>
            <w:rFonts w:ascii="Arial" w:hAnsi="Arial" w:cs="Arial"/>
            <w:color w:val="auto"/>
            <w:sz w:val="20"/>
            <w:szCs w:val="20"/>
          </w:rPr>
          <w:t>www.klisza@1944.pl</w:t>
        </w:r>
      </w:hyperlink>
      <w:r w:rsidRPr="0019753D">
        <w:rPr>
          <w:rFonts w:ascii="Arial" w:hAnsi="Arial" w:cs="Arial"/>
          <w:sz w:val="20"/>
          <w:szCs w:val="20"/>
        </w:rPr>
        <w:t xml:space="preserve"> i wezmą udział w </w:t>
      </w:r>
      <w:r w:rsidRPr="0019753D">
        <w:rPr>
          <w:rFonts w:ascii="Arial" w:hAnsi="Arial" w:cs="Arial"/>
          <w:sz w:val="20"/>
          <w:szCs w:val="20"/>
        </w:rPr>
        <w:lastRenderedPageBreak/>
        <w:t>głosowaniu internautów. W kategorii „nagroda internautów” zostanie wybrana jedna praca z największą ilością głosów.</w:t>
      </w:r>
    </w:p>
    <w:p w14:paraId="3313C84A" w14:textId="77777777" w:rsidR="002E5C2E" w:rsidRPr="0019753D" w:rsidRDefault="002E5C2E" w:rsidP="00780666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F78F22" w14:textId="52F0131A" w:rsidR="009B2F2B" w:rsidRPr="0019753D" w:rsidRDefault="009B2F2B" w:rsidP="00780666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§</w:t>
      </w:r>
      <w:r w:rsidR="004F7640" w:rsidRPr="0019753D">
        <w:rPr>
          <w:rFonts w:ascii="Arial" w:hAnsi="Arial" w:cs="Arial"/>
          <w:b/>
          <w:sz w:val="20"/>
          <w:szCs w:val="20"/>
        </w:rPr>
        <w:t xml:space="preserve"> 7</w:t>
      </w:r>
      <w:r w:rsidRPr="0019753D">
        <w:rPr>
          <w:rFonts w:ascii="Arial" w:hAnsi="Arial" w:cs="Arial"/>
          <w:b/>
          <w:sz w:val="20"/>
          <w:szCs w:val="20"/>
        </w:rPr>
        <w:t>. Prawa autorskie</w:t>
      </w:r>
    </w:p>
    <w:p w14:paraId="5F19A2FC" w14:textId="77777777" w:rsidR="00794CC6" w:rsidRPr="0019753D" w:rsidRDefault="00794CC6" w:rsidP="00780666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C3AD36E" w14:textId="77777777" w:rsidR="009B2F2B" w:rsidRPr="0019753D" w:rsidRDefault="009B2F2B" w:rsidP="00780666">
      <w:pPr>
        <w:numPr>
          <w:ilvl w:val="0"/>
          <w:numId w:val="7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Organizator zastrzega sobie prawo do wykorzystania zgłoszonych prac konkursowych w celach promocyjnych projektu „Twoja klisza z Powstania”.</w:t>
      </w:r>
    </w:p>
    <w:p w14:paraId="27CE1920" w14:textId="77777777" w:rsidR="009B2F2B" w:rsidRPr="0019753D" w:rsidRDefault="009B2F2B" w:rsidP="00780666">
      <w:pPr>
        <w:pStyle w:val="style26"/>
        <w:numPr>
          <w:ilvl w:val="0"/>
          <w:numId w:val="7"/>
        </w:numPr>
        <w:tabs>
          <w:tab w:val="clear" w:pos="540"/>
          <w:tab w:val="num" w:pos="360"/>
        </w:tabs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Organizator zastrzega sobie prawo opublikowania nagrodzonych prac konkursowych w całości lub we fragmentach w antologii prac konkursowych, w materiałach prasowych, w wydawnictwach okolicznościowych, Internecie lub w inny sposób.</w:t>
      </w:r>
    </w:p>
    <w:p w14:paraId="28A6A556" w14:textId="77777777" w:rsidR="009B2F2B" w:rsidRPr="0019753D" w:rsidRDefault="009B2F2B" w:rsidP="00780666">
      <w:pPr>
        <w:numPr>
          <w:ilvl w:val="0"/>
          <w:numId w:val="7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Organizator zastrzega sobie prawo do wykorzystania nagrodzonych prac na wystawie pokonkursowej w przestrzeni publicznej oraz w siedzibie Muzeum Powstania Warszawskiego, w portalach internetowych, a także gazetach i czasopismach, które objęły patronat nad konkursem.</w:t>
      </w:r>
    </w:p>
    <w:p w14:paraId="1C219D60" w14:textId="293E7D5D" w:rsidR="009B2F2B" w:rsidRPr="0019753D" w:rsidRDefault="009B2F2B" w:rsidP="00780666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Uczestnik Konkursu przez zgłoszenie pracy konkursowej do Konkursu udziela na rzecz Muzeum Powstania Warszawskiego nieodpłatnej i niewyłącznej licencji do korzystania z nadesłanych prac konkursowych, wraz z prawem do udzielania dalszej licencji, w zakresie obejmującym opublikowanie prac w celu przeprowadzenia głosowania internautów i wyboru najlepszych prac konkursowych, w ramach wystawy pokonkursowej w przestrzeni publicznej, w portalach internetowych, a także gazetach i czasopismach, które objęły patronat nad konkursem, a w przypadku nagrodzenia pracy - na opublikowanie jej w całości lub we fragmentach w antologii prac konkursowych, w materiałach prasowych, w wydawnictwach okolicznościowych, Internecie lub wykorzystywania jej w inny sposób - na polach eksploatacji, o których mowa w </w:t>
      </w:r>
      <w:r w:rsidR="00FE1600" w:rsidRPr="0019753D">
        <w:rPr>
          <w:rFonts w:ascii="Arial" w:hAnsi="Arial" w:cs="Arial"/>
          <w:sz w:val="20"/>
          <w:szCs w:val="20"/>
        </w:rPr>
        <w:t>ust</w:t>
      </w:r>
      <w:r w:rsidRPr="0019753D">
        <w:rPr>
          <w:rFonts w:ascii="Arial" w:hAnsi="Arial" w:cs="Arial"/>
          <w:sz w:val="20"/>
          <w:szCs w:val="20"/>
        </w:rPr>
        <w:t>. 5.</w:t>
      </w:r>
    </w:p>
    <w:p w14:paraId="509F2A24" w14:textId="77777777" w:rsidR="009B2F2B" w:rsidRPr="0019753D" w:rsidRDefault="009B2F2B" w:rsidP="00780666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Z chwilą nagrodzenia zgłoszonej do Konkursu pracy konkursowej Uczestnik Konkursu udziela na rzecz Muzeum Powstania Warszawskiego nieodpłatnej i niewyłącznej licencji do korzystania z nagrodzonych prac konkursowych, wraz z prawem do udzielania dalszej licencji, przez czas nieokreślony bez ograniczeń terytorialnych, na polach eksploatacji obejmujących:</w:t>
      </w:r>
    </w:p>
    <w:p w14:paraId="05207EC0" w14:textId="77777777" w:rsidR="009B2F2B" w:rsidRPr="0019753D" w:rsidRDefault="009B2F2B" w:rsidP="00780666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 zakresie utrwalania i zwielokrotniania – wytwarzanie dowolną techniką nieograniczonej ilości egzemplarzy utworów, w tym techniką drukarską, reprograficzną, audiowizualną, zapisu magnetycznego, techniką cyfrową i komputerową;</w:t>
      </w:r>
    </w:p>
    <w:p w14:paraId="4AAB2CCB" w14:textId="77777777" w:rsidR="009B2F2B" w:rsidRPr="0019753D" w:rsidRDefault="009B2F2B" w:rsidP="00780666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 zakresie obrotu oryginałem albo egzemplarzami, na których utwory utrwalono - wprowadzenie do obrotu, użyczenie lub najem, wprowadzanie do pamięci komputera, przesyłanie za pomocą sieci multimedialnej (Internet);</w:t>
      </w:r>
    </w:p>
    <w:p w14:paraId="23E2458F" w14:textId="77777777" w:rsidR="009B2F2B" w:rsidRPr="0019753D" w:rsidRDefault="009B2F2B" w:rsidP="00780666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 zakresie rozpowszechniania w inny sposób – publiczne wykonanie, wystawienie, wyświetlenie, odtworzenie oraz nadawanie i reemitowanie, w tym w sieci Internet, a także publiczne udostępnianie utworów w taki sposób, aby każdy mógł mieć do nich dostęp w miejscu i w czasie przez siebie wybranym.</w:t>
      </w:r>
    </w:p>
    <w:p w14:paraId="3A93424F" w14:textId="3D485575" w:rsidR="009B2F2B" w:rsidRPr="0019753D" w:rsidRDefault="009B2F2B" w:rsidP="00780666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Z chwilą nagrodzenia zgłoszonej do Konkursu pracy konkursowej Uczestnik Konkursu zezwala Muzeum Powstania Warszawskiego na wykonywanie oraz zezwalanie na wykonywanie praw zależnych do nagrodzonych prac konkursowych oraz na korzystanie z opracowań na polach eksploatacji określonych w </w:t>
      </w:r>
      <w:r w:rsidR="00F52FA8" w:rsidRPr="0019753D">
        <w:rPr>
          <w:rFonts w:ascii="Arial" w:hAnsi="Arial" w:cs="Arial"/>
          <w:sz w:val="20"/>
          <w:szCs w:val="20"/>
        </w:rPr>
        <w:t>ust.</w:t>
      </w:r>
      <w:r w:rsidR="00FE1600" w:rsidRPr="0019753D">
        <w:rPr>
          <w:rFonts w:ascii="Arial" w:hAnsi="Arial" w:cs="Arial"/>
          <w:sz w:val="20"/>
          <w:szCs w:val="20"/>
        </w:rPr>
        <w:t xml:space="preserve"> </w:t>
      </w:r>
      <w:r w:rsidRPr="0019753D">
        <w:rPr>
          <w:rFonts w:ascii="Arial" w:hAnsi="Arial" w:cs="Arial"/>
          <w:sz w:val="20"/>
          <w:szCs w:val="20"/>
        </w:rPr>
        <w:t>5.</w:t>
      </w:r>
    </w:p>
    <w:p w14:paraId="3E63B5DA" w14:textId="77777777" w:rsidR="009B2F2B" w:rsidRPr="0019753D" w:rsidRDefault="009B2F2B" w:rsidP="00780666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Zgłaszający zobowiązuje się nie wypowiadać udzielonej licencji.</w:t>
      </w:r>
    </w:p>
    <w:p w14:paraId="12444E48" w14:textId="77777777" w:rsidR="002E5C2E" w:rsidRPr="0019753D" w:rsidRDefault="002E5C2E" w:rsidP="00780666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7BCAB7" w14:textId="465BD2E3" w:rsidR="002E679A" w:rsidRPr="0019753D" w:rsidRDefault="009B2F2B" w:rsidP="00780666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§</w:t>
      </w:r>
      <w:r w:rsidR="004F7640" w:rsidRPr="0019753D">
        <w:rPr>
          <w:rFonts w:ascii="Arial" w:hAnsi="Arial" w:cs="Arial"/>
          <w:b/>
          <w:sz w:val="20"/>
          <w:szCs w:val="20"/>
        </w:rPr>
        <w:t xml:space="preserve"> 8</w:t>
      </w:r>
      <w:r w:rsidRPr="0019753D">
        <w:rPr>
          <w:rFonts w:ascii="Arial" w:hAnsi="Arial" w:cs="Arial"/>
          <w:b/>
          <w:sz w:val="20"/>
          <w:szCs w:val="20"/>
        </w:rPr>
        <w:t>. Obowiązek informacyjny</w:t>
      </w:r>
    </w:p>
    <w:p w14:paraId="4BB61AAB" w14:textId="77777777" w:rsidR="00486029" w:rsidRPr="0019753D" w:rsidRDefault="00486029" w:rsidP="00780666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CAEE9" w14:textId="77777777" w:rsidR="002E679A" w:rsidRPr="0019753D" w:rsidRDefault="002E679A" w:rsidP="00780666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(dalej: RODO) administrator przedstawia wymagane informacje związane z przetwarzaniem danych osobowych Uczestników Gry i Konkursu:</w:t>
      </w:r>
    </w:p>
    <w:p w14:paraId="186F1815" w14:textId="28E5239F" w:rsidR="002E679A" w:rsidRPr="0019753D" w:rsidRDefault="002E679A" w:rsidP="00016A8B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Administratorem danych osobowych jest Muzeum Powstania Warszawskiego z siedzibą w Warszawie przy ul. Grzybowskiej 79, 00-844 Warszawa</w:t>
      </w:r>
      <w:r w:rsidR="00486029" w:rsidRPr="0019753D">
        <w:rPr>
          <w:rFonts w:ascii="Arial" w:hAnsi="Arial" w:cs="Arial"/>
          <w:sz w:val="20"/>
          <w:szCs w:val="20"/>
        </w:rPr>
        <w:t xml:space="preserve"> (dalej „</w:t>
      </w:r>
      <w:r w:rsidR="00486029" w:rsidRPr="0019753D">
        <w:rPr>
          <w:rFonts w:ascii="Arial" w:hAnsi="Arial" w:cs="Arial"/>
          <w:b/>
          <w:bCs/>
          <w:sz w:val="20"/>
          <w:szCs w:val="20"/>
        </w:rPr>
        <w:t>administrator</w:t>
      </w:r>
      <w:r w:rsidR="00486029" w:rsidRPr="0019753D">
        <w:rPr>
          <w:rFonts w:ascii="Arial" w:hAnsi="Arial" w:cs="Arial"/>
          <w:sz w:val="20"/>
          <w:szCs w:val="20"/>
        </w:rPr>
        <w:t>”)</w:t>
      </w:r>
      <w:r w:rsidRPr="0019753D">
        <w:rPr>
          <w:rFonts w:ascii="Arial" w:hAnsi="Arial" w:cs="Arial"/>
          <w:sz w:val="20"/>
          <w:szCs w:val="20"/>
        </w:rPr>
        <w:t>.</w:t>
      </w:r>
    </w:p>
    <w:p w14:paraId="78FBA5A2" w14:textId="1B7E58EA" w:rsidR="002E679A" w:rsidRPr="0019753D" w:rsidRDefault="002E679A" w:rsidP="00016A8B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Z inspektorem ochrony danych można kontaktować się pisemnie, pisząc na adres administratora, lub drogą elektroniczną, pisząc na adres e-mailowy: </w:t>
      </w:r>
      <w:hyperlink r:id="rId8" w:history="1">
        <w:r w:rsidRPr="0019753D">
          <w:rPr>
            <w:rStyle w:val="Hipercze"/>
            <w:rFonts w:ascii="Arial" w:hAnsi="Arial" w:cs="Arial"/>
            <w:color w:val="auto"/>
            <w:sz w:val="20"/>
            <w:szCs w:val="20"/>
          </w:rPr>
          <w:t>iod@1944.pl</w:t>
        </w:r>
      </w:hyperlink>
      <w:r w:rsidRPr="0019753D">
        <w:rPr>
          <w:rFonts w:ascii="Arial" w:hAnsi="Arial" w:cs="Arial"/>
          <w:sz w:val="20"/>
          <w:szCs w:val="20"/>
        </w:rPr>
        <w:t>. Do inspektora ochrony danych należy kierować wyłącznie sprawy dotyczące przetwarzania danych osobowych przez administratora, w tym realizacji przysługujących praw</w:t>
      </w:r>
      <w:r w:rsidR="003203E5" w:rsidRPr="0019753D">
        <w:rPr>
          <w:rFonts w:ascii="Arial" w:hAnsi="Arial" w:cs="Arial"/>
          <w:sz w:val="20"/>
          <w:szCs w:val="20"/>
        </w:rPr>
        <w:t xml:space="preserve"> (także wycofania zgody lub zgłoszenia sprzeciwu)</w:t>
      </w:r>
      <w:r w:rsidRPr="0019753D">
        <w:rPr>
          <w:rFonts w:ascii="Arial" w:hAnsi="Arial" w:cs="Arial"/>
          <w:sz w:val="20"/>
          <w:szCs w:val="20"/>
        </w:rPr>
        <w:t>.</w:t>
      </w:r>
    </w:p>
    <w:p w14:paraId="690E270B" w14:textId="77777777" w:rsidR="007200A5" w:rsidRPr="0019753D" w:rsidRDefault="002E679A" w:rsidP="00016A8B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Dane osobowe przetwarzane będą w celu</w:t>
      </w:r>
      <w:r w:rsidR="007200A5" w:rsidRPr="0019753D">
        <w:rPr>
          <w:rFonts w:ascii="Arial" w:hAnsi="Arial" w:cs="Arial"/>
          <w:sz w:val="20"/>
          <w:szCs w:val="20"/>
        </w:rPr>
        <w:t>:</w:t>
      </w:r>
    </w:p>
    <w:p w14:paraId="58CC0968" w14:textId="1BDFEBC5" w:rsidR="00EC0314" w:rsidRPr="0019753D" w:rsidRDefault="007200A5" w:rsidP="00016A8B">
      <w:pPr>
        <w:pStyle w:val="Akapitzlist"/>
        <w:widowControl/>
        <w:numPr>
          <w:ilvl w:val="0"/>
          <w:numId w:val="17"/>
        </w:numPr>
        <w:suppressAutoHyphens w:val="0"/>
        <w:autoSpaceDN w:val="0"/>
        <w:spacing w:line="276" w:lineRule="auto"/>
        <w:ind w:hanging="51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19753D">
        <w:rPr>
          <w:rFonts w:ascii="Arial" w:eastAsia="Calibri" w:hAnsi="Arial" w:cs="Arial"/>
          <w:sz w:val="20"/>
          <w:szCs w:val="20"/>
        </w:rPr>
        <w:t xml:space="preserve">udziału w Grze lub udziału w Grze i Konkursie w tym w celu rejestracji </w:t>
      </w:r>
      <w:r w:rsidR="00486029" w:rsidRPr="0019753D">
        <w:rPr>
          <w:rFonts w:ascii="Arial" w:eastAsia="Calibri" w:hAnsi="Arial" w:cs="Arial"/>
          <w:sz w:val="20"/>
          <w:szCs w:val="20"/>
        </w:rPr>
        <w:t>uczestników</w:t>
      </w:r>
      <w:r w:rsidRPr="0019753D">
        <w:rPr>
          <w:rFonts w:ascii="Arial" w:eastAsia="Calibri" w:hAnsi="Arial" w:cs="Arial"/>
          <w:sz w:val="20"/>
          <w:szCs w:val="20"/>
        </w:rPr>
        <w:t>, przyjmowania zgłoszeń, wyłonienia zwycięzców</w:t>
      </w:r>
      <w:r w:rsidR="009A47AF" w:rsidRPr="0019753D">
        <w:rPr>
          <w:rFonts w:ascii="Arial" w:eastAsia="Calibri" w:hAnsi="Arial" w:cs="Arial"/>
          <w:sz w:val="20"/>
          <w:szCs w:val="20"/>
        </w:rPr>
        <w:t>,</w:t>
      </w:r>
      <w:r w:rsidRPr="0019753D">
        <w:rPr>
          <w:rFonts w:ascii="Arial" w:eastAsia="Calibri" w:hAnsi="Arial" w:cs="Arial"/>
          <w:sz w:val="20"/>
          <w:szCs w:val="20"/>
        </w:rPr>
        <w:t xml:space="preserve"> </w:t>
      </w:r>
      <w:r w:rsidR="007A2949" w:rsidRPr="0019753D">
        <w:rPr>
          <w:rFonts w:ascii="Arial" w:eastAsia="Calibri" w:hAnsi="Arial" w:cs="Arial"/>
          <w:sz w:val="20"/>
          <w:szCs w:val="20"/>
        </w:rPr>
        <w:t>i</w:t>
      </w:r>
      <w:r w:rsidRPr="0019753D">
        <w:rPr>
          <w:rFonts w:ascii="Arial" w:eastAsia="Calibri" w:hAnsi="Arial" w:cs="Arial"/>
          <w:sz w:val="20"/>
          <w:szCs w:val="20"/>
        </w:rPr>
        <w:t xml:space="preserve"> wydania nagród</w:t>
      </w:r>
      <w:r w:rsidR="00EC0314" w:rsidRPr="0019753D">
        <w:rPr>
          <w:rFonts w:ascii="Arial" w:eastAsia="Calibri" w:hAnsi="Arial" w:cs="Arial"/>
          <w:sz w:val="20"/>
          <w:szCs w:val="20"/>
        </w:rPr>
        <w:t xml:space="preserve"> a także w celu reklamacji, na podstawie art. 6 ust. 1 lit. b), tj. ze względu na to, że przetwarzanie jest niezbędne w celu zawarcia umowy oraz podjęcia działań na żądanie uczestnika przed jej zawarciem</w:t>
      </w:r>
      <w:r w:rsidR="00794CC6" w:rsidRPr="0019753D">
        <w:rPr>
          <w:rFonts w:ascii="Arial" w:eastAsia="Calibri" w:hAnsi="Arial" w:cs="Arial"/>
          <w:sz w:val="20"/>
          <w:szCs w:val="20"/>
        </w:rPr>
        <w:t>,</w:t>
      </w:r>
    </w:p>
    <w:p w14:paraId="5EFCC01D" w14:textId="024E9E9C" w:rsidR="002E679A" w:rsidRPr="0019753D" w:rsidRDefault="00EC0314" w:rsidP="00016A8B">
      <w:pPr>
        <w:pStyle w:val="Akapitzlist"/>
        <w:widowControl/>
        <w:numPr>
          <w:ilvl w:val="0"/>
          <w:numId w:val="17"/>
        </w:numPr>
        <w:suppressAutoHyphens w:val="0"/>
        <w:autoSpaceDN w:val="0"/>
        <w:spacing w:line="276" w:lineRule="auto"/>
        <w:ind w:hanging="513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19753D">
        <w:rPr>
          <w:rFonts w:ascii="Arial" w:eastAsia="Calibri" w:hAnsi="Arial" w:cs="Arial"/>
          <w:sz w:val="20"/>
          <w:szCs w:val="20"/>
        </w:rPr>
        <w:lastRenderedPageBreak/>
        <w:t xml:space="preserve">upublicznienia informacji o laureatach Konkursu </w:t>
      </w:r>
      <w:r w:rsidR="007200A5" w:rsidRPr="0019753D">
        <w:rPr>
          <w:rFonts w:ascii="Arial" w:eastAsia="Calibri" w:hAnsi="Arial" w:cs="Arial"/>
          <w:sz w:val="20"/>
          <w:szCs w:val="20"/>
        </w:rPr>
        <w:t>na podstawie udzielonej zgody na przetwarzanie danych osobowych</w:t>
      </w:r>
      <w:r w:rsidR="00656613" w:rsidRPr="0019753D">
        <w:rPr>
          <w:rFonts w:ascii="Arial" w:eastAsia="Calibri" w:hAnsi="Arial" w:cs="Arial"/>
          <w:sz w:val="20"/>
          <w:szCs w:val="20"/>
        </w:rPr>
        <w:t xml:space="preserve">, </w:t>
      </w:r>
      <w:r w:rsidRPr="0019753D">
        <w:rPr>
          <w:rFonts w:ascii="Arial" w:eastAsia="Calibri" w:hAnsi="Arial" w:cs="Arial"/>
          <w:sz w:val="20"/>
          <w:szCs w:val="20"/>
        </w:rPr>
        <w:t xml:space="preserve">oraz w celu promocyjnym w zakresie utrwalonego wizerunku na podstawie art. 6 ust. 1 lit. a) RODO, tj. </w:t>
      </w:r>
      <w:r w:rsidR="007200A5" w:rsidRPr="0019753D">
        <w:rPr>
          <w:rFonts w:ascii="Arial" w:eastAsia="Calibri" w:hAnsi="Arial" w:cs="Arial"/>
          <w:sz w:val="20"/>
          <w:szCs w:val="20"/>
        </w:rPr>
        <w:t xml:space="preserve">wyrażonej </w:t>
      </w:r>
      <w:r w:rsidR="009A47AF" w:rsidRPr="0019753D">
        <w:rPr>
          <w:rFonts w:ascii="Arial" w:eastAsia="Calibri" w:hAnsi="Arial" w:cs="Arial"/>
          <w:sz w:val="20"/>
          <w:szCs w:val="20"/>
        </w:rPr>
        <w:t xml:space="preserve">w sposób wskazany w </w:t>
      </w:r>
      <w:r w:rsidR="00E37654" w:rsidRPr="0019753D">
        <w:rPr>
          <w:rFonts w:ascii="Arial" w:eastAsia="Calibri" w:hAnsi="Arial" w:cs="Arial"/>
          <w:sz w:val="20"/>
          <w:szCs w:val="20"/>
        </w:rPr>
        <w:t>§</w:t>
      </w:r>
      <w:r w:rsidR="009A47AF" w:rsidRPr="0019753D">
        <w:rPr>
          <w:rFonts w:ascii="Arial" w:eastAsia="Calibri" w:hAnsi="Arial" w:cs="Arial"/>
          <w:sz w:val="20"/>
          <w:szCs w:val="20"/>
        </w:rPr>
        <w:t xml:space="preserve"> 2 ust. 12,</w:t>
      </w:r>
    </w:p>
    <w:p w14:paraId="03E6A670" w14:textId="6F849FFF" w:rsidR="00E37654" w:rsidRPr="0019753D" w:rsidRDefault="005709B6" w:rsidP="00016A8B">
      <w:pPr>
        <w:pStyle w:val="Akapitzlist"/>
        <w:widowControl/>
        <w:numPr>
          <w:ilvl w:val="0"/>
          <w:numId w:val="17"/>
        </w:numPr>
        <w:suppressAutoHyphens w:val="0"/>
        <w:autoSpaceDN w:val="0"/>
        <w:spacing w:line="276" w:lineRule="auto"/>
        <w:ind w:hanging="513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9753D">
        <w:rPr>
          <w:rFonts w:ascii="Arial" w:eastAsia="Calibri" w:hAnsi="Arial" w:cs="Arial"/>
          <w:sz w:val="20"/>
          <w:szCs w:val="20"/>
        </w:rPr>
        <w:t>sporządzeni</w:t>
      </w:r>
      <w:r w:rsidR="009A47AF" w:rsidRPr="0019753D">
        <w:rPr>
          <w:rFonts w:ascii="Arial" w:eastAsia="Calibri" w:hAnsi="Arial" w:cs="Arial"/>
          <w:sz w:val="20"/>
          <w:szCs w:val="20"/>
        </w:rPr>
        <w:t>a</w:t>
      </w:r>
      <w:r w:rsidRPr="0019753D">
        <w:rPr>
          <w:rFonts w:ascii="Arial" w:eastAsia="Calibri" w:hAnsi="Arial" w:cs="Arial"/>
          <w:sz w:val="20"/>
          <w:szCs w:val="20"/>
        </w:rPr>
        <w:t xml:space="preserve"> relacji z imprezy oraz promocj</w:t>
      </w:r>
      <w:r w:rsidR="009A47AF" w:rsidRPr="0019753D">
        <w:rPr>
          <w:rFonts w:ascii="Arial" w:eastAsia="Calibri" w:hAnsi="Arial" w:cs="Arial"/>
          <w:sz w:val="20"/>
          <w:szCs w:val="20"/>
        </w:rPr>
        <w:t>i</w:t>
      </w:r>
      <w:r w:rsidRPr="0019753D">
        <w:rPr>
          <w:rFonts w:ascii="Arial" w:eastAsia="Calibri" w:hAnsi="Arial" w:cs="Arial"/>
          <w:sz w:val="20"/>
          <w:szCs w:val="20"/>
        </w:rPr>
        <w:t xml:space="preserve"> Muzeum Powstania Warszawskiego</w:t>
      </w:r>
      <w:r w:rsidRPr="0019753D">
        <w:rPr>
          <w:rFonts w:ascii="Arial" w:hAnsi="Arial" w:cs="Arial"/>
          <w:color w:val="000000"/>
          <w:sz w:val="20"/>
          <w:szCs w:val="20"/>
          <w:lang w:eastAsia="pl-PL"/>
        </w:rPr>
        <w:t xml:space="preserve"> (przetwarzanie odbywa się w zakresie wizerunku/głosu uczestnika, który jest rejestrowany i rozpowszechniany na polach eksploatacji wskazanych w niniejszym Regulaminie)</w:t>
      </w:r>
      <w:r w:rsidR="00C86EEE" w:rsidRPr="0019753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753D">
        <w:rPr>
          <w:rFonts w:ascii="Arial" w:hAnsi="Arial" w:cs="Arial"/>
          <w:color w:val="000000"/>
          <w:sz w:val="20"/>
          <w:szCs w:val="20"/>
          <w:lang w:eastAsia="pl-PL"/>
        </w:rPr>
        <w:t>na podstawie wyrażonej przez uczestnika zgody (art. 6 ust.1 lit. a RODO)</w:t>
      </w:r>
      <w:r w:rsidR="009A47AF" w:rsidRPr="0019753D">
        <w:rPr>
          <w:rFonts w:ascii="Arial" w:hAnsi="Arial" w:cs="Arial"/>
          <w:color w:val="000000"/>
          <w:sz w:val="20"/>
          <w:szCs w:val="20"/>
          <w:lang w:eastAsia="pl-PL"/>
        </w:rPr>
        <w:t xml:space="preserve"> lub uzasadnionego interesu administratora </w:t>
      </w:r>
      <w:r w:rsidR="003203E5" w:rsidRPr="0019753D">
        <w:rPr>
          <w:rFonts w:ascii="Arial" w:hAnsi="Arial" w:cs="Arial"/>
          <w:color w:val="000000"/>
          <w:sz w:val="20"/>
          <w:szCs w:val="20"/>
          <w:lang w:eastAsia="pl-PL"/>
        </w:rPr>
        <w:t>(art. 6 ust. 1 lit. f) RODO</w:t>
      </w:r>
      <w:r w:rsidR="00E37654" w:rsidRPr="0019753D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="009A47AF" w:rsidRPr="0019753D">
        <w:rPr>
          <w:rFonts w:ascii="Arial" w:hAnsi="Arial" w:cs="Arial"/>
          <w:color w:val="000000"/>
          <w:sz w:val="20"/>
          <w:szCs w:val="20"/>
          <w:lang w:eastAsia="pl-PL"/>
        </w:rPr>
        <w:t>gdy zgoda nie jest wymagana</w:t>
      </w:r>
      <w:r w:rsidR="00E37654" w:rsidRPr="0019753D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159EBB5E" w14:textId="6F1D4CF6" w:rsidR="005709B6" w:rsidRPr="0019753D" w:rsidRDefault="005709B6" w:rsidP="00016A8B">
      <w:pPr>
        <w:pStyle w:val="Akapitzlist"/>
        <w:widowControl/>
        <w:numPr>
          <w:ilvl w:val="0"/>
          <w:numId w:val="17"/>
        </w:numPr>
        <w:suppressAutoHyphens w:val="0"/>
        <w:autoSpaceDN w:val="0"/>
        <w:spacing w:line="276" w:lineRule="auto"/>
        <w:ind w:hanging="513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9753D">
        <w:rPr>
          <w:rFonts w:ascii="Arial" w:hAnsi="Arial" w:cs="Arial"/>
          <w:color w:val="000000"/>
          <w:sz w:val="20"/>
          <w:szCs w:val="20"/>
          <w:lang w:eastAsia="pl-PL"/>
        </w:rPr>
        <w:t xml:space="preserve">ochrony przed zagrożeniami epidemiologicznym uczestników imprezy – z uwagi na stan epidemii wywołanej wirusem </w:t>
      </w:r>
      <w:r w:rsidRPr="0019753D">
        <w:rPr>
          <w:rFonts w:ascii="Arial" w:hAnsi="Arial" w:cs="Arial"/>
          <w:sz w:val="20"/>
          <w:szCs w:val="20"/>
          <w:lang w:eastAsia="pl-PL"/>
        </w:rPr>
        <w:t>SARS-CoV-2 -</w:t>
      </w:r>
      <w:r w:rsidRPr="0019753D">
        <w:rPr>
          <w:rFonts w:ascii="Arial" w:hAnsi="Arial" w:cs="Arial"/>
          <w:color w:val="000000"/>
          <w:sz w:val="20"/>
          <w:szCs w:val="20"/>
          <w:lang w:eastAsia="pl-PL"/>
        </w:rPr>
        <w:t xml:space="preserve"> organizator jest zobowiązany do przetwarzania danych dotyczących zdrowia uczestników w zakresie oświadczenia uczestnik</w:t>
      </w:r>
      <w:r w:rsidRPr="0019753D">
        <w:rPr>
          <w:rFonts w:ascii="Arial" w:hAnsi="Arial" w:cs="Arial"/>
          <w:sz w:val="20"/>
          <w:szCs w:val="20"/>
          <w:lang w:eastAsia="pl-PL"/>
        </w:rPr>
        <w:t>a, że nie jest osobą zakażoną wirusem SARS-CoV-2 oraz nie przebywa na kwarantannie lub pod nadzorem epidemiologicznym - w tym celu przetwarzanie danych osobowych jest niezbędne ze względów związanych z interesem publicznym w dziedzinie zdrowia publicznego - ochrony przed rozprzestrzenianiem się choroby COVID-19</w:t>
      </w:r>
      <w:r w:rsidR="00FE0AFE" w:rsidRPr="0019753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9753D">
        <w:rPr>
          <w:rFonts w:ascii="Arial" w:hAnsi="Arial" w:cs="Arial"/>
          <w:sz w:val="20"/>
          <w:szCs w:val="20"/>
          <w:lang w:eastAsia="pl-PL"/>
        </w:rPr>
        <w:t>(art. 9 ust. 1 lit. i RODO)</w:t>
      </w:r>
      <w:r w:rsidR="00794CC6" w:rsidRPr="0019753D">
        <w:rPr>
          <w:rFonts w:ascii="Arial" w:hAnsi="Arial" w:cs="Arial"/>
          <w:sz w:val="20"/>
          <w:szCs w:val="20"/>
          <w:lang w:eastAsia="pl-PL"/>
        </w:rPr>
        <w:t>,</w:t>
      </w:r>
    </w:p>
    <w:p w14:paraId="0586CE35" w14:textId="521E65F0" w:rsidR="007200A5" w:rsidRPr="0019753D" w:rsidRDefault="007200A5" w:rsidP="00016A8B">
      <w:pPr>
        <w:pStyle w:val="Akapitzlist"/>
        <w:numPr>
          <w:ilvl w:val="0"/>
          <w:numId w:val="17"/>
        </w:numPr>
        <w:tabs>
          <w:tab w:val="left" w:pos="3544"/>
        </w:tabs>
        <w:spacing w:line="276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rozliczeń podatkowych </w:t>
      </w:r>
      <w:r w:rsidR="0059093E" w:rsidRPr="0019753D">
        <w:rPr>
          <w:rFonts w:ascii="Arial" w:hAnsi="Arial" w:cs="Arial"/>
          <w:sz w:val="20"/>
          <w:szCs w:val="20"/>
        </w:rPr>
        <w:t>oraz archiwizacj</w:t>
      </w:r>
      <w:r w:rsidR="009A47AF" w:rsidRPr="0019753D">
        <w:rPr>
          <w:rFonts w:ascii="Arial" w:hAnsi="Arial" w:cs="Arial"/>
          <w:sz w:val="20"/>
          <w:szCs w:val="20"/>
        </w:rPr>
        <w:t>i</w:t>
      </w:r>
      <w:r w:rsidR="0059093E" w:rsidRPr="0019753D">
        <w:rPr>
          <w:rFonts w:ascii="Arial" w:hAnsi="Arial" w:cs="Arial"/>
          <w:sz w:val="20"/>
          <w:szCs w:val="20"/>
        </w:rPr>
        <w:t xml:space="preserve"> </w:t>
      </w:r>
      <w:r w:rsidRPr="0019753D">
        <w:rPr>
          <w:rFonts w:ascii="Arial" w:hAnsi="Arial" w:cs="Arial"/>
          <w:sz w:val="20"/>
          <w:szCs w:val="20"/>
        </w:rPr>
        <w:t>na podstawie art. 6 ust. 1 lit. c) RODO, tj. ze względu na to, że przetwarzanie jest niezbędne do wypełnienia obowiązku prawnego ciążącego na administratorze wynikającego z przepisów podatkowych</w:t>
      </w:r>
      <w:r w:rsidR="0059093E" w:rsidRPr="0019753D">
        <w:rPr>
          <w:rFonts w:ascii="Arial" w:hAnsi="Arial" w:cs="Arial"/>
          <w:sz w:val="20"/>
          <w:szCs w:val="20"/>
        </w:rPr>
        <w:t xml:space="preserve"> oraz </w:t>
      </w:r>
      <w:r w:rsidR="0059093E" w:rsidRPr="0019753D">
        <w:rPr>
          <w:rFonts w:ascii="Arial" w:hAnsi="Arial" w:cs="Arial"/>
          <w:color w:val="000000" w:themeColor="text1"/>
          <w:sz w:val="20"/>
          <w:szCs w:val="20"/>
        </w:rPr>
        <w:t>ustawy o narodowym zasobie archiwalnym i archiwach</w:t>
      </w:r>
      <w:r w:rsidR="00794CC6" w:rsidRPr="0019753D">
        <w:rPr>
          <w:rFonts w:ascii="Arial" w:hAnsi="Arial" w:cs="Arial"/>
          <w:sz w:val="20"/>
          <w:szCs w:val="20"/>
        </w:rPr>
        <w:t>,</w:t>
      </w:r>
    </w:p>
    <w:p w14:paraId="1FA17E8E" w14:textId="660E2283" w:rsidR="007200A5" w:rsidRPr="0019753D" w:rsidRDefault="009A47AF" w:rsidP="00016A8B">
      <w:pPr>
        <w:pStyle w:val="Akapitzlist"/>
        <w:numPr>
          <w:ilvl w:val="0"/>
          <w:numId w:val="17"/>
        </w:numPr>
        <w:tabs>
          <w:tab w:val="left" w:pos="3544"/>
        </w:tabs>
        <w:spacing w:line="276" w:lineRule="auto"/>
        <w:ind w:hanging="513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zapewnienia bezpieczeństwa oraz </w:t>
      </w:r>
      <w:r w:rsidR="007200A5" w:rsidRPr="0019753D">
        <w:rPr>
          <w:rFonts w:ascii="Arial" w:hAnsi="Arial" w:cs="Arial"/>
          <w:sz w:val="20"/>
          <w:szCs w:val="20"/>
        </w:rPr>
        <w:t xml:space="preserve">prowadzenia korespondencji oraz dochodzenia roszczeń i obrony praw administratora na podstawie art. 6 ust. 1 lit. f) RODO, tj. ze względu na to, że przetwarzanie jest niezbędne do celów wynikających z prawnie uzasadnionych interesów realizowanych przez administratora polegających na kontaktowaniu się z </w:t>
      </w:r>
      <w:r w:rsidR="0059093E" w:rsidRPr="0019753D">
        <w:rPr>
          <w:rFonts w:ascii="Arial" w:hAnsi="Arial" w:cs="Arial"/>
          <w:sz w:val="20"/>
          <w:szCs w:val="20"/>
        </w:rPr>
        <w:t xml:space="preserve">uczestnikami </w:t>
      </w:r>
      <w:r w:rsidR="002B4166" w:rsidRPr="0019753D">
        <w:rPr>
          <w:rFonts w:ascii="Arial" w:hAnsi="Arial" w:cs="Arial"/>
          <w:sz w:val="20"/>
          <w:szCs w:val="20"/>
        </w:rPr>
        <w:t>w kontekście przekazania niezbędnych informacji dotyczących Gry lub Gry i Konkursu oraz</w:t>
      </w:r>
      <w:r w:rsidR="007200A5" w:rsidRPr="0019753D">
        <w:rPr>
          <w:rFonts w:ascii="Arial" w:hAnsi="Arial" w:cs="Arial"/>
          <w:sz w:val="20"/>
          <w:szCs w:val="20"/>
        </w:rPr>
        <w:t xml:space="preserve"> na obronie przed roszczeniami</w:t>
      </w:r>
      <w:r w:rsidR="00794CC6" w:rsidRPr="0019753D">
        <w:rPr>
          <w:rFonts w:ascii="Arial" w:hAnsi="Arial" w:cs="Arial"/>
          <w:sz w:val="20"/>
          <w:szCs w:val="20"/>
        </w:rPr>
        <w:t>,</w:t>
      </w:r>
    </w:p>
    <w:p w14:paraId="37186E5D" w14:textId="77777777" w:rsidR="0059093E" w:rsidRPr="0019753D" w:rsidRDefault="0059093E" w:rsidP="00016A8B">
      <w:pPr>
        <w:pStyle w:val="NormalnyWeb"/>
        <w:widowControl/>
        <w:numPr>
          <w:ilvl w:val="0"/>
          <w:numId w:val="17"/>
        </w:numPr>
        <w:suppressAutoHyphens w:val="0"/>
        <w:autoSpaceDN w:val="0"/>
        <w:spacing w:before="0" w:after="0" w:line="276" w:lineRule="auto"/>
        <w:ind w:hanging="513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45739247"/>
      <w:r w:rsidRPr="0019753D">
        <w:rPr>
          <w:rFonts w:ascii="Arial" w:hAnsi="Arial" w:cs="Arial"/>
          <w:color w:val="000000" w:themeColor="text1"/>
          <w:sz w:val="20"/>
          <w:szCs w:val="20"/>
        </w:rPr>
        <w:t>rozliczalność, na podstawie art. 6 ust. 1 lit. f) RODO, tj. ze względu na uzasadniony interes administratora polegający na możliwości wykazania wypełnienia obowiązków wynikających z przepisów prawa.</w:t>
      </w:r>
    </w:p>
    <w:bookmarkEnd w:id="0"/>
    <w:p w14:paraId="1180C303" w14:textId="77777777" w:rsidR="002E679A" w:rsidRPr="0019753D" w:rsidRDefault="00424EF9" w:rsidP="00016A8B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Odbiorcami danych osobowych</w:t>
      </w:r>
      <w:r w:rsidR="002E679A" w:rsidRPr="0019753D">
        <w:rPr>
          <w:rFonts w:ascii="Arial" w:hAnsi="Arial" w:cs="Arial"/>
          <w:sz w:val="20"/>
          <w:szCs w:val="20"/>
        </w:rPr>
        <w:t xml:space="preserve"> mogą być podmioty świadczące na rzecz administratora usługi informatyczne, wsparcia technicznego, dostawca poczty elektronicznej, podmioty świadczące usługi kurierskie i pocztowe,</w:t>
      </w:r>
      <w:r w:rsidRPr="0019753D">
        <w:rPr>
          <w:rFonts w:ascii="Arial" w:hAnsi="Arial" w:cs="Arial"/>
          <w:sz w:val="20"/>
          <w:szCs w:val="20"/>
        </w:rPr>
        <w:t xml:space="preserve"> użytkownicy mediów, stron internetowych i portali społecznościowych administratoraa w przypadku osób, które wezmą udział w Konkursie odbiorcami mogą być także </w:t>
      </w:r>
      <w:r w:rsidR="002E679A" w:rsidRPr="0019753D">
        <w:rPr>
          <w:rFonts w:ascii="Arial" w:hAnsi="Arial" w:cs="Arial"/>
          <w:sz w:val="20"/>
          <w:szCs w:val="20"/>
        </w:rPr>
        <w:t>członkowie Jury, zwiedzający wystawę pokonkursową oraz użytkownicy portali internetowych, czytelnicy gazet i czasopism, które objęły patronat nad Konkursem</w:t>
      </w:r>
      <w:r w:rsidRPr="0019753D">
        <w:rPr>
          <w:rFonts w:ascii="Arial" w:hAnsi="Arial" w:cs="Arial"/>
          <w:sz w:val="20"/>
          <w:szCs w:val="20"/>
        </w:rPr>
        <w:t xml:space="preserve"> oraz czytelnicy antologii prac konkursowych.</w:t>
      </w:r>
    </w:p>
    <w:p w14:paraId="13C61120" w14:textId="474EEE28" w:rsidR="005709B6" w:rsidRPr="0019753D" w:rsidRDefault="005709B6" w:rsidP="00016A8B">
      <w:pPr>
        <w:pStyle w:val="Akapitzlist"/>
        <w:widowControl/>
        <w:numPr>
          <w:ilvl w:val="0"/>
          <w:numId w:val="13"/>
        </w:numPr>
        <w:suppressAutoHyphens w:val="0"/>
        <w:autoSpaceDN w:val="0"/>
        <w:spacing w:line="276" w:lineRule="auto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9753D">
        <w:rPr>
          <w:rFonts w:ascii="Arial" w:hAnsi="Arial" w:cs="Arial"/>
          <w:sz w:val="20"/>
          <w:szCs w:val="20"/>
          <w:lang w:eastAsia="pl-PL"/>
        </w:rPr>
        <w:t xml:space="preserve">Z uwagi na stan epidemii </w:t>
      </w:r>
      <w:r w:rsidRPr="0019753D">
        <w:rPr>
          <w:rFonts w:ascii="Arial" w:hAnsi="Arial" w:cs="Arial"/>
          <w:sz w:val="20"/>
          <w:szCs w:val="20"/>
        </w:rPr>
        <w:t xml:space="preserve">w przypadku </w:t>
      </w:r>
      <w:r w:rsidRPr="0019753D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potwierdzenia zakażenia wirusem SARS-CoV-2 uczestnika lub obsługi wydarzenia</w:t>
      </w:r>
      <w:r w:rsidRPr="0019753D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23E73" w:rsidRPr="0019753D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</w:t>
      </w:r>
      <w:r w:rsidRPr="0019753D">
        <w:rPr>
          <w:rFonts w:ascii="Arial" w:hAnsi="Arial" w:cs="Arial"/>
          <w:sz w:val="20"/>
          <w:szCs w:val="20"/>
        </w:rPr>
        <w:t>rganizator jest zobowiązany</w:t>
      </w:r>
      <w:r w:rsidR="00C86EEE" w:rsidRPr="0019753D">
        <w:rPr>
          <w:rFonts w:ascii="Arial" w:hAnsi="Arial" w:cs="Arial"/>
          <w:sz w:val="20"/>
          <w:szCs w:val="20"/>
        </w:rPr>
        <w:t xml:space="preserve"> </w:t>
      </w:r>
      <w:r w:rsidRPr="0019753D">
        <w:rPr>
          <w:rFonts w:ascii="Arial" w:hAnsi="Arial" w:cs="Arial"/>
          <w:sz w:val="20"/>
          <w:szCs w:val="20"/>
        </w:rPr>
        <w:t xml:space="preserve">do </w:t>
      </w:r>
      <w:r w:rsidRPr="0019753D">
        <w:rPr>
          <w:rFonts w:ascii="Arial" w:hAnsi="Arial" w:cs="Arial"/>
          <w:sz w:val="20"/>
          <w:szCs w:val="20"/>
          <w:lang w:eastAsia="pl-PL"/>
        </w:rPr>
        <w:t xml:space="preserve">udostępnienia Głównemu Inspektorowi Sanitarnemu, </w:t>
      </w:r>
      <w:r w:rsidRPr="0019753D">
        <w:rPr>
          <w:rFonts w:ascii="Arial" w:hAnsi="Arial" w:cs="Arial"/>
          <w:sz w:val="20"/>
          <w:szCs w:val="20"/>
          <w:shd w:val="clear" w:color="auto" w:fill="FFFFFF"/>
        </w:rPr>
        <w:t>Powiatowej Stacji Sanitarno-Epidemiologicznej oraz</w:t>
      </w:r>
      <w:r w:rsidRPr="0019753D">
        <w:rPr>
          <w:rFonts w:ascii="Arial" w:hAnsi="Arial" w:cs="Arial"/>
          <w:sz w:val="20"/>
          <w:szCs w:val="20"/>
          <w:lang w:eastAsia="pl-PL"/>
        </w:rPr>
        <w:t xml:space="preserve"> innym służbom porządkowym listy uczestników imprezy zawierającej zebrane dane osobowe uczestników w celach kontaktowych.</w:t>
      </w:r>
    </w:p>
    <w:p w14:paraId="308BB398" w14:textId="1022D62A" w:rsidR="005709B6" w:rsidRPr="0019753D" w:rsidRDefault="005709B6" w:rsidP="00016A8B">
      <w:pPr>
        <w:pStyle w:val="Akapitzlist"/>
        <w:widowControl/>
        <w:numPr>
          <w:ilvl w:val="0"/>
          <w:numId w:val="1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9753D">
        <w:rPr>
          <w:rFonts w:ascii="Arial" w:hAnsi="Arial" w:cs="Arial"/>
          <w:color w:val="000000"/>
          <w:sz w:val="20"/>
          <w:szCs w:val="20"/>
          <w:lang w:eastAsia="pl-PL"/>
        </w:rPr>
        <w:t>Dane osobowe w zakresie oświadczenia uczestnika, że nie jest osobą zakażoną wirusem SARS-CoV-2 oraz nie przebywa na kwarantannie lub pod nadzorem epidemiologicznym będą przechowywane w terminie 2 tygodni od zakończenia imprezy</w:t>
      </w:r>
      <w:r w:rsidR="00794CC6" w:rsidRPr="0019753D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7A75A62E" w14:textId="546644FB" w:rsidR="002B4166" w:rsidRPr="0019753D" w:rsidRDefault="002B4166" w:rsidP="00016A8B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Dane osobowe </w:t>
      </w:r>
      <w:r w:rsidR="00E37654" w:rsidRPr="0019753D">
        <w:rPr>
          <w:rFonts w:ascii="Arial" w:hAnsi="Arial" w:cs="Arial"/>
          <w:sz w:val="20"/>
          <w:szCs w:val="20"/>
        </w:rPr>
        <w:t xml:space="preserve">obejmujące imię i nazwisko oraz numer telefonu </w:t>
      </w:r>
      <w:r w:rsidRPr="0019753D">
        <w:rPr>
          <w:rFonts w:ascii="Arial" w:hAnsi="Arial" w:cs="Arial"/>
          <w:sz w:val="20"/>
          <w:szCs w:val="20"/>
        </w:rPr>
        <w:t>będą przechowywane nie dłużej niż do momentu ustania celu w jakim zostały zebrane lub do dnia cofnięcia zgody czy wniesienia sprzeciwu wobec przetwarzania danych osobowych, a jeżeli zaistnieją podstawy do dochodzenia lub obrony roszczeń czy obowiązek przechowywania dokumentów wynikający z obowiązujących przepisów – do upływu okresu dochodzenia lub obrony roszczeń przez administratora oraz upływu okresu przechowywania dokumentów wynikającego z obowiązujących przepisów.</w:t>
      </w:r>
    </w:p>
    <w:p w14:paraId="0F1C030B" w14:textId="77777777" w:rsidR="00E37654" w:rsidRPr="0019753D" w:rsidRDefault="00E37654" w:rsidP="00E37654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Dane osobowe uczestników obejmujące imię i nazwisko oraz numer telefonu, którzy </w:t>
      </w:r>
      <w:proofErr w:type="spellStart"/>
      <w:r w:rsidRPr="0019753D">
        <w:rPr>
          <w:rFonts w:ascii="Arial" w:hAnsi="Arial" w:cs="Arial"/>
          <w:sz w:val="20"/>
          <w:szCs w:val="20"/>
        </w:rPr>
        <w:t>udzileili</w:t>
      </w:r>
      <w:proofErr w:type="spellEnd"/>
      <w:r w:rsidRPr="00197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53D">
        <w:rPr>
          <w:rFonts w:ascii="Arial" w:hAnsi="Arial" w:cs="Arial"/>
          <w:sz w:val="20"/>
          <w:szCs w:val="20"/>
        </w:rPr>
        <w:t>licecnji</w:t>
      </w:r>
      <w:proofErr w:type="spellEnd"/>
      <w:r w:rsidRPr="0019753D">
        <w:rPr>
          <w:rFonts w:ascii="Arial" w:hAnsi="Arial" w:cs="Arial"/>
          <w:sz w:val="20"/>
          <w:szCs w:val="20"/>
        </w:rPr>
        <w:t xml:space="preserve"> na korzystanie z fotografii będą przechowywane bezterminowo.</w:t>
      </w:r>
    </w:p>
    <w:p w14:paraId="0E753C5C" w14:textId="237EB9AA" w:rsidR="002B4166" w:rsidRPr="0019753D" w:rsidRDefault="002B4166" w:rsidP="00016A8B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Uczestnikowi przysługuje prawo żądania od administratora dostępu do swoich danych osobowych, ich sprostowania, usunięcia lub ograniczenia przetwarzania</w:t>
      </w:r>
      <w:r w:rsidR="0059093E" w:rsidRPr="0019753D">
        <w:rPr>
          <w:rFonts w:ascii="Arial" w:hAnsi="Arial" w:cs="Arial"/>
          <w:sz w:val="20"/>
          <w:szCs w:val="20"/>
        </w:rPr>
        <w:t>.</w:t>
      </w:r>
      <w:r w:rsidRPr="0019753D">
        <w:rPr>
          <w:rFonts w:ascii="Arial" w:hAnsi="Arial" w:cs="Arial"/>
          <w:sz w:val="20"/>
          <w:szCs w:val="20"/>
        </w:rPr>
        <w:t xml:space="preserve"> </w:t>
      </w:r>
    </w:p>
    <w:p w14:paraId="42993C76" w14:textId="77777777" w:rsidR="002B4166" w:rsidRPr="0019753D" w:rsidRDefault="002B4166" w:rsidP="00016A8B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 przypadku przetwarzania danych osobowych opartego na art. 6 ust. 1 lit. f) RODO Uczestnik ma prawo w dowolnym momencie wnieść sprzeciw – z przyczyn związanych z jego szczególną sytuacją – wobec przetwarzania jego danych osobowych.</w:t>
      </w:r>
    </w:p>
    <w:p w14:paraId="0BB146B3" w14:textId="62D4F2F5" w:rsidR="002B4166" w:rsidRPr="0019753D" w:rsidRDefault="002B4166" w:rsidP="00016A8B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W przypadku danych osobowych przetwarzanych na podstawie zgody, o której mowa w art. 6 ust. 1 lit. a) RODO </w:t>
      </w:r>
      <w:r w:rsidR="003203E5" w:rsidRPr="0019753D">
        <w:rPr>
          <w:rFonts w:ascii="Arial" w:hAnsi="Arial" w:cs="Arial"/>
          <w:sz w:val="20"/>
          <w:szCs w:val="20"/>
        </w:rPr>
        <w:t xml:space="preserve">uczestnikowi </w:t>
      </w:r>
      <w:r w:rsidRPr="0019753D">
        <w:rPr>
          <w:rFonts w:ascii="Arial" w:hAnsi="Arial" w:cs="Arial"/>
          <w:sz w:val="20"/>
          <w:szCs w:val="20"/>
        </w:rPr>
        <w:t>przysługuje prawo cofnięcia zgody w dowolnym momencie bez wpływu na zgodność z prawem przetwarzania, którego dokonano na podstawie zgody przed jej cofnięciem.</w:t>
      </w:r>
      <w:r w:rsidR="00C86EEE" w:rsidRPr="0019753D">
        <w:rPr>
          <w:rFonts w:ascii="Arial" w:hAnsi="Arial" w:cs="Arial"/>
          <w:sz w:val="20"/>
          <w:szCs w:val="20"/>
        </w:rPr>
        <w:t xml:space="preserve"> </w:t>
      </w:r>
      <w:r w:rsidR="00C86EEE" w:rsidRPr="0019753D">
        <w:rPr>
          <w:rFonts w:ascii="Arial" w:hAnsi="Arial" w:cs="Arial"/>
          <w:color w:val="000000"/>
          <w:sz w:val="20"/>
          <w:szCs w:val="20"/>
          <w:lang w:eastAsia="pl-PL"/>
        </w:rPr>
        <w:t xml:space="preserve">Wycofanie zgody odbywa się poprzez złożenia stosowanego oświadczenia na adres mailowy: </w:t>
      </w:r>
      <w:r w:rsidR="003203E5" w:rsidRPr="0019753D">
        <w:rPr>
          <w:rFonts w:ascii="Arial" w:hAnsi="Arial" w:cs="Arial"/>
          <w:color w:val="000000"/>
          <w:sz w:val="20"/>
          <w:szCs w:val="20"/>
          <w:lang w:eastAsia="pl-PL"/>
        </w:rPr>
        <w:t>iod</w:t>
      </w:r>
      <w:r w:rsidR="00C86EEE" w:rsidRPr="0019753D">
        <w:rPr>
          <w:rFonts w:ascii="Arial" w:hAnsi="Arial" w:cs="Arial"/>
          <w:color w:val="000000"/>
          <w:sz w:val="20"/>
          <w:szCs w:val="20"/>
          <w:lang w:eastAsia="pl-PL"/>
        </w:rPr>
        <w:t>@1944.pl lub wysłanie oświadczenia na adres: Muzeum Powstania Warszawskiego, ul. Grzybowska 79, 00-844 Warszawa.</w:t>
      </w:r>
    </w:p>
    <w:p w14:paraId="2AF1ED9C" w14:textId="77777777" w:rsidR="00325F64" w:rsidRPr="0019753D" w:rsidRDefault="00325F64" w:rsidP="00016A8B">
      <w:pPr>
        <w:pStyle w:val="Akapitzlist"/>
        <w:numPr>
          <w:ilvl w:val="0"/>
          <w:numId w:val="13"/>
        </w:numPr>
        <w:tabs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Uczestnikowi przys</w:t>
      </w:r>
      <w:r w:rsidR="003C1C74" w:rsidRPr="0019753D">
        <w:rPr>
          <w:rFonts w:ascii="Arial" w:hAnsi="Arial" w:cs="Arial"/>
          <w:sz w:val="20"/>
          <w:szCs w:val="20"/>
        </w:rPr>
        <w:t>ługuje prawo wniesienia skargi do organu nadzorczego, tj. Prezesa Urzędu Ochrony Danych Osobowych.</w:t>
      </w:r>
    </w:p>
    <w:p w14:paraId="1E35566F" w14:textId="77777777" w:rsidR="002B4166" w:rsidRPr="0019753D" w:rsidRDefault="002B4166" w:rsidP="00016A8B">
      <w:pPr>
        <w:pStyle w:val="Akapitzlist"/>
        <w:numPr>
          <w:ilvl w:val="0"/>
          <w:numId w:val="13"/>
        </w:numPr>
        <w:tabs>
          <w:tab w:val="left" w:pos="567"/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Podanie danych osobowych jest dobrowolne, przy czym niezbędne w celu wzięcia udział</w:t>
      </w:r>
      <w:r w:rsidR="006B15BD" w:rsidRPr="0019753D">
        <w:rPr>
          <w:rFonts w:ascii="Arial" w:hAnsi="Arial" w:cs="Arial"/>
          <w:sz w:val="20"/>
          <w:szCs w:val="20"/>
        </w:rPr>
        <w:t>u</w:t>
      </w:r>
      <w:r w:rsidRPr="0019753D">
        <w:rPr>
          <w:rFonts w:ascii="Arial" w:hAnsi="Arial" w:cs="Arial"/>
          <w:sz w:val="20"/>
          <w:szCs w:val="20"/>
        </w:rPr>
        <w:t xml:space="preserve"> w Grze lub wzięcia </w:t>
      </w:r>
      <w:r w:rsidRPr="0019753D">
        <w:rPr>
          <w:rFonts w:ascii="Arial" w:hAnsi="Arial" w:cs="Arial"/>
          <w:sz w:val="20"/>
          <w:szCs w:val="20"/>
        </w:rPr>
        <w:lastRenderedPageBreak/>
        <w:t>udziału w Grze i Konkursie.</w:t>
      </w:r>
    </w:p>
    <w:p w14:paraId="7F41B537" w14:textId="77777777" w:rsidR="003C1C74" w:rsidRPr="0019753D" w:rsidRDefault="003C1C74" w:rsidP="00016A8B">
      <w:pPr>
        <w:pStyle w:val="Akapitzlist"/>
        <w:numPr>
          <w:ilvl w:val="0"/>
          <w:numId w:val="13"/>
        </w:numPr>
        <w:tabs>
          <w:tab w:val="left" w:pos="567"/>
          <w:tab w:val="left" w:pos="354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 trakcie przetwarzania danych osobowych nie będzie następować zautomatyzowane podejmowanie decyzji oraz nie jest stosowane profilowanie.</w:t>
      </w:r>
    </w:p>
    <w:p w14:paraId="08A5780E" w14:textId="77777777" w:rsidR="00FE1600" w:rsidRPr="0019753D" w:rsidRDefault="00FE1600" w:rsidP="00780666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39C88F6" w14:textId="77777777" w:rsidR="00AC3DC7" w:rsidRPr="0019753D" w:rsidRDefault="00AC3DC7" w:rsidP="00780666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0D2EDEA" w14:textId="36174558" w:rsidR="00AC3DC7" w:rsidRPr="0019753D" w:rsidRDefault="00AC3DC7" w:rsidP="00AC3DC7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b/>
          <w:bCs/>
          <w:color w:val="000000" w:themeColor="text1"/>
          <w:sz w:val="20"/>
          <w:szCs w:val="20"/>
        </w:rPr>
        <w:t>§ 9. Postępowanie reklamacyjne</w:t>
      </w:r>
    </w:p>
    <w:p w14:paraId="66FE2BEE" w14:textId="77777777" w:rsidR="00AC3DC7" w:rsidRPr="0019753D" w:rsidRDefault="00AC3DC7" w:rsidP="00AC3DC7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E84877" w14:textId="77DD1F00" w:rsidR="00AC3DC7" w:rsidRPr="0019753D" w:rsidRDefault="00AC3DC7" w:rsidP="00AC3DC7">
      <w:pPr>
        <w:pStyle w:val="Tekstpodstawowy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color w:val="000000" w:themeColor="text1"/>
          <w:sz w:val="20"/>
          <w:szCs w:val="20"/>
        </w:rPr>
        <w:t>Wszelkie reklamacje dotyczące sposobu przeprowadzenia Gry lub Gry i Konkursu uczestnicy mogą składać drogą elektroniczną lub na piśmie.</w:t>
      </w:r>
    </w:p>
    <w:p w14:paraId="4D30D280" w14:textId="6513F024" w:rsidR="00AC3DC7" w:rsidRPr="0019753D" w:rsidRDefault="00AC3DC7" w:rsidP="00AC3DC7">
      <w:pPr>
        <w:pStyle w:val="Tekstpodstawowy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color w:val="000000" w:themeColor="text1"/>
          <w:sz w:val="20"/>
          <w:szCs w:val="20"/>
        </w:rPr>
        <w:t xml:space="preserve">Reklamacja powinna zawierać: imię, nazwisko i dokładny adres uczestnika, jak również opis przyczyny reklamacji. Reklamacje składane drogą elektroniczną należy przesłać na adres: </w:t>
      </w:r>
      <w:r w:rsidRPr="0019753D">
        <w:rPr>
          <w:rFonts w:ascii="Arial" w:hAnsi="Arial" w:cs="Arial"/>
          <w:sz w:val="20"/>
          <w:szCs w:val="20"/>
        </w:rPr>
        <w:t>klisza@1944.pl</w:t>
      </w:r>
      <w:r w:rsidRPr="0019753D">
        <w:rPr>
          <w:rFonts w:ascii="Arial" w:hAnsi="Arial" w:cs="Arial"/>
          <w:color w:val="000000" w:themeColor="text1"/>
          <w:sz w:val="20"/>
          <w:szCs w:val="20"/>
        </w:rPr>
        <w:t xml:space="preserve"> z dopiskiem: „Gra Miejska i Konkurs fotograficzny”.</w:t>
      </w:r>
    </w:p>
    <w:p w14:paraId="65084719" w14:textId="77777777" w:rsidR="00AC3DC7" w:rsidRPr="0019753D" w:rsidRDefault="00AC3DC7" w:rsidP="00AC3DC7">
      <w:pPr>
        <w:pStyle w:val="Tekstpodstawowy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color w:val="000000" w:themeColor="text1"/>
          <w:sz w:val="20"/>
          <w:szCs w:val="20"/>
        </w:rPr>
        <w:t>Reklamacje rozpatrywane będą w terminie 7 dni od dnia ich otrzymania.</w:t>
      </w:r>
    </w:p>
    <w:p w14:paraId="099C78AE" w14:textId="31007921" w:rsidR="00AC3DC7" w:rsidRPr="0019753D" w:rsidRDefault="00AC3DC7" w:rsidP="00AC3DC7">
      <w:pPr>
        <w:pStyle w:val="Tekstpodstawowy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color w:val="000000" w:themeColor="text1"/>
          <w:sz w:val="20"/>
          <w:szCs w:val="20"/>
        </w:rPr>
        <w:t xml:space="preserve">Reklamacje rozpatrywane będą na podstawie </w:t>
      </w:r>
      <w:r w:rsidR="007A2949" w:rsidRPr="0019753D">
        <w:rPr>
          <w:rFonts w:ascii="Arial" w:hAnsi="Arial" w:cs="Arial"/>
          <w:color w:val="000000" w:themeColor="text1"/>
          <w:sz w:val="20"/>
          <w:szCs w:val="20"/>
        </w:rPr>
        <w:t>r</w:t>
      </w:r>
      <w:r w:rsidRPr="0019753D">
        <w:rPr>
          <w:rFonts w:ascii="Arial" w:hAnsi="Arial" w:cs="Arial"/>
          <w:color w:val="000000" w:themeColor="text1"/>
          <w:sz w:val="20"/>
          <w:szCs w:val="20"/>
        </w:rPr>
        <w:t>egulaminu.</w:t>
      </w:r>
    </w:p>
    <w:p w14:paraId="52CE6295" w14:textId="77777777" w:rsidR="00AC3DC7" w:rsidRPr="0019753D" w:rsidRDefault="00AC3DC7" w:rsidP="00AC3DC7">
      <w:pPr>
        <w:pStyle w:val="Tekstpodstawowy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color w:val="000000" w:themeColor="text1"/>
          <w:sz w:val="20"/>
          <w:szCs w:val="20"/>
        </w:rPr>
        <w:t>Uczestnik zostanie powiadomiony o sposobie załatwienia reklamacji listem wysłanym na adres podany w reklamacji w terminie 7 dni od daty rozpatrzenia reklamacji. Odpowiedź na reklamację złożoną drogą elektroniczną zostanie przesłana do uczestnika na adres podany przez uczestnika.</w:t>
      </w:r>
    </w:p>
    <w:p w14:paraId="52A8D0E2" w14:textId="37EDF4FC" w:rsidR="00AC3DC7" w:rsidRPr="0019753D" w:rsidRDefault="00AC3DC7" w:rsidP="00AC3DC7">
      <w:pPr>
        <w:pStyle w:val="Tekstpodstawowy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color w:val="000000" w:themeColor="text1"/>
          <w:sz w:val="20"/>
          <w:szCs w:val="20"/>
        </w:rPr>
        <w:t xml:space="preserve">Uczestnik ma prawo odstąpić od Konkursu w terminie 14 dni od dnia przystąpienia lub zmiany </w:t>
      </w:r>
      <w:r w:rsidR="007A2949" w:rsidRPr="0019753D">
        <w:rPr>
          <w:rFonts w:ascii="Arial" w:hAnsi="Arial" w:cs="Arial"/>
          <w:color w:val="000000" w:themeColor="text1"/>
          <w:sz w:val="20"/>
          <w:szCs w:val="20"/>
        </w:rPr>
        <w:t>r</w:t>
      </w:r>
      <w:r w:rsidRPr="0019753D">
        <w:rPr>
          <w:rFonts w:ascii="Arial" w:hAnsi="Arial" w:cs="Arial"/>
          <w:color w:val="000000" w:themeColor="text1"/>
          <w:sz w:val="20"/>
          <w:szCs w:val="20"/>
        </w:rPr>
        <w:t xml:space="preserve">egulaminu, poprzez przesłanie drogą elektroniczną na adres email: </w:t>
      </w:r>
      <w:r w:rsidRPr="0019753D">
        <w:rPr>
          <w:rFonts w:ascii="Arial" w:hAnsi="Arial" w:cs="Arial"/>
          <w:sz w:val="20"/>
          <w:szCs w:val="20"/>
        </w:rPr>
        <w:t>klisza@1944.pl</w:t>
      </w:r>
      <w:r w:rsidRPr="0019753D">
        <w:rPr>
          <w:rFonts w:ascii="Arial" w:hAnsi="Arial" w:cs="Arial"/>
          <w:color w:val="000000" w:themeColor="text1"/>
          <w:sz w:val="20"/>
          <w:szCs w:val="20"/>
        </w:rPr>
        <w:t xml:space="preserve"> lub drogą pisemną na adres </w:t>
      </w:r>
      <w:r w:rsidR="00023E73" w:rsidRPr="0019753D">
        <w:rPr>
          <w:rFonts w:ascii="Arial" w:hAnsi="Arial" w:cs="Arial"/>
          <w:color w:val="000000" w:themeColor="text1"/>
          <w:sz w:val="20"/>
          <w:szCs w:val="20"/>
        </w:rPr>
        <w:t>O</w:t>
      </w:r>
      <w:r w:rsidRPr="0019753D">
        <w:rPr>
          <w:rFonts w:ascii="Arial" w:hAnsi="Arial" w:cs="Arial"/>
          <w:color w:val="000000" w:themeColor="text1"/>
          <w:sz w:val="20"/>
          <w:szCs w:val="20"/>
        </w:rPr>
        <w:t>rganizatora (Muzeum Powstania Warszawskiego, ul. Grzybowska 79, 00-844 Warszawa) z dopiskiem „Gra Miejska i Konkurs fotograficzny</w:t>
      </w:r>
      <w:r w:rsidR="007A2949" w:rsidRPr="0019753D">
        <w:rPr>
          <w:rFonts w:ascii="Arial" w:hAnsi="Arial" w:cs="Arial"/>
          <w:color w:val="000000" w:themeColor="text1"/>
          <w:sz w:val="20"/>
          <w:szCs w:val="20"/>
        </w:rPr>
        <w:t>”</w:t>
      </w:r>
      <w:r w:rsidRPr="0019753D">
        <w:rPr>
          <w:rFonts w:ascii="Arial" w:hAnsi="Arial" w:cs="Arial"/>
          <w:color w:val="000000" w:themeColor="text1"/>
          <w:sz w:val="20"/>
          <w:szCs w:val="20"/>
        </w:rPr>
        <w:t>, informacji o odstąpieniu wraz z podaniem daty przystąpienia do Konkursu.</w:t>
      </w:r>
    </w:p>
    <w:p w14:paraId="31625761" w14:textId="77777777" w:rsidR="00AC3DC7" w:rsidRPr="0019753D" w:rsidRDefault="00AC3DC7" w:rsidP="00AC3DC7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BEDF95" w14:textId="7204A21F" w:rsidR="00AC3DC7" w:rsidRPr="0019753D" w:rsidRDefault="00AC3DC7" w:rsidP="00AC3DC7">
      <w:pPr>
        <w:pStyle w:val="NormalnyWeb"/>
        <w:widowControl/>
        <w:suppressAutoHyphens w:val="0"/>
        <w:autoSpaceDN w:val="0"/>
        <w:spacing w:before="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2856F7" w:rsidRPr="0019753D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19753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0F27C2" w:rsidRPr="0019753D">
        <w:rPr>
          <w:rFonts w:ascii="Arial" w:hAnsi="Arial" w:cs="Arial"/>
          <w:b/>
          <w:color w:val="000000" w:themeColor="text1"/>
          <w:sz w:val="20"/>
          <w:szCs w:val="20"/>
        </w:rPr>
        <w:t>Oświadczenia uczestnika Gry lub Gry i Konkursu</w:t>
      </w:r>
    </w:p>
    <w:p w14:paraId="49942B93" w14:textId="77777777" w:rsidR="00AC3DC7" w:rsidRPr="0019753D" w:rsidRDefault="00AC3DC7" w:rsidP="00AC3DC7">
      <w:pPr>
        <w:pStyle w:val="NormalnyWeb"/>
        <w:widowControl/>
        <w:suppressAutoHyphens w:val="0"/>
        <w:autoSpaceDN w:val="0"/>
        <w:spacing w:before="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4587513" w14:textId="6BB0C932" w:rsidR="00AC3DC7" w:rsidRPr="0019753D" w:rsidRDefault="00AC3DC7" w:rsidP="00AC3DC7">
      <w:pPr>
        <w:pStyle w:val="NormalnyWeb"/>
        <w:widowControl/>
        <w:numPr>
          <w:ilvl w:val="0"/>
          <w:numId w:val="24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bCs/>
          <w:color w:val="000000" w:themeColor="text1"/>
          <w:sz w:val="20"/>
          <w:szCs w:val="20"/>
        </w:rPr>
        <w:t xml:space="preserve">Regulamin określa wzajemne prawa i zobowiązania </w:t>
      </w:r>
      <w:r w:rsidR="007A2949" w:rsidRPr="0019753D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Pr="0019753D">
        <w:rPr>
          <w:rFonts w:ascii="Arial" w:hAnsi="Arial" w:cs="Arial"/>
          <w:bCs/>
          <w:color w:val="000000" w:themeColor="text1"/>
          <w:sz w:val="20"/>
          <w:szCs w:val="20"/>
        </w:rPr>
        <w:t>rganizatora oraz uczestników, a także stanowi ofertę zawarcia umowy, którą uczestnik przyjmuje: poprzez rejestrację</w:t>
      </w:r>
      <w:r w:rsidR="00656613" w:rsidRPr="0019753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E95D46C" w14:textId="02EA13C5" w:rsidR="00AC3DC7" w:rsidRPr="0019753D" w:rsidRDefault="00AC3DC7" w:rsidP="00AC3DC7">
      <w:pPr>
        <w:pStyle w:val="NormalnyWeb"/>
        <w:widowControl/>
        <w:numPr>
          <w:ilvl w:val="0"/>
          <w:numId w:val="24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bCs/>
          <w:color w:val="000000" w:themeColor="text1"/>
          <w:sz w:val="20"/>
          <w:szCs w:val="20"/>
        </w:rPr>
        <w:t>Rejestracja do Gry oznacza</w:t>
      </w:r>
      <w:r w:rsidRPr="0019753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9753D">
        <w:rPr>
          <w:rFonts w:ascii="Arial" w:hAnsi="Arial" w:cs="Arial"/>
          <w:bCs/>
          <w:color w:val="000000" w:themeColor="text1"/>
          <w:sz w:val="20"/>
          <w:szCs w:val="20"/>
        </w:rPr>
        <w:t xml:space="preserve">zapoznanie się przez uczestnika z </w:t>
      </w:r>
      <w:r w:rsidR="007A2949" w:rsidRPr="0019753D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19753D">
        <w:rPr>
          <w:rFonts w:ascii="Arial" w:hAnsi="Arial" w:cs="Arial"/>
          <w:bCs/>
          <w:color w:val="000000" w:themeColor="text1"/>
          <w:sz w:val="20"/>
          <w:szCs w:val="20"/>
        </w:rPr>
        <w:t>egulaminem i jego akceptację.</w:t>
      </w:r>
    </w:p>
    <w:p w14:paraId="1B4561D9" w14:textId="23D0989D" w:rsidR="00AC3DC7" w:rsidRPr="0019753D" w:rsidRDefault="00AC3DC7" w:rsidP="00AC3DC7">
      <w:pPr>
        <w:pStyle w:val="NormalnyWeb"/>
        <w:widowControl/>
        <w:numPr>
          <w:ilvl w:val="0"/>
          <w:numId w:val="24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bCs/>
          <w:color w:val="000000" w:themeColor="text1"/>
          <w:sz w:val="20"/>
          <w:szCs w:val="20"/>
        </w:rPr>
        <w:t xml:space="preserve">Poprzez akceptację </w:t>
      </w:r>
      <w:r w:rsidR="007A2949" w:rsidRPr="0019753D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19753D">
        <w:rPr>
          <w:rFonts w:ascii="Arial" w:hAnsi="Arial" w:cs="Arial"/>
          <w:bCs/>
          <w:color w:val="000000" w:themeColor="text1"/>
          <w:sz w:val="20"/>
          <w:szCs w:val="20"/>
        </w:rPr>
        <w:t xml:space="preserve">egulaminu uczestnik zobowiązuje się do przestrzegania określonych w nim zasad, a także potwierdza, iż spełnia wszystkie warunki, które uprawniają go do udziału w Grze lub Konkursie, w szczególności uczestnik Konkursu oświadcza, że praca zgłoszona w Konkursie stanowi przejaw jego własnej twórczej działalności oraz nie narusza on jakichkolwiek praw osób trzecich, w tym ich dóbr osobistych. W przypadku gdyby zgłoszenie naruszało jakiekolwiek prawa osób trzecich, w tym autorskie prawa majątkowe i osobiste lub dobra osobiste, uczestnik zobowiązuje się do zaspokojenia wszelkich roszczeń zgłoszonych przez osoby trzecie w związku z naruszeniem tych praw, z wyjątkiem obowiązków i odpowiedzialności spoczywających w tym zakresie na </w:t>
      </w:r>
      <w:r w:rsidR="00023E73" w:rsidRPr="0019753D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Pr="0019753D">
        <w:rPr>
          <w:rFonts w:ascii="Arial" w:hAnsi="Arial" w:cs="Arial"/>
          <w:bCs/>
          <w:color w:val="000000" w:themeColor="text1"/>
          <w:sz w:val="20"/>
          <w:szCs w:val="20"/>
        </w:rPr>
        <w:t>rganizatorze, wynikających z obowiązujących przepisów.</w:t>
      </w:r>
    </w:p>
    <w:p w14:paraId="591AB65D" w14:textId="77777777" w:rsidR="00AC3DC7" w:rsidRPr="0019753D" w:rsidRDefault="00AC3DC7" w:rsidP="00780666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6D1F778" w14:textId="1E798A0E" w:rsidR="009B2F2B" w:rsidRPr="0019753D" w:rsidRDefault="009B2F2B" w:rsidP="00780666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§</w:t>
      </w:r>
      <w:r w:rsidR="00DE0CB3" w:rsidRPr="0019753D">
        <w:rPr>
          <w:rFonts w:ascii="Arial" w:hAnsi="Arial" w:cs="Arial"/>
          <w:b/>
          <w:sz w:val="20"/>
          <w:szCs w:val="20"/>
        </w:rPr>
        <w:t xml:space="preserve"> </w:t>
      </w:r>
      <w:r w:rsidR="002856F7" w:rsidRPr="0019753D">
        <w:rPr>
          <w:rFonts w:ascii="Arial" w:hAnsi="Arial" w:cs="Arial"/>
          <w:b/>
          <w:sz w:val="20"/>
          <w:szCs w:val="20"/>
        </w:rPr>
        <w:t>11</w:t>
      </w:r>
      <w:r w:rsidRPr="0019753D">
        <w:rPr>
          <w:rFonts w:ascii="Arial" w:hAnsi="Arial" w:cs="Arial"/>
          <w:b/>
          <w:sz w:val="20"/>
          <w:szCs w:val="20"/>
        </w:rPr>
        <w:t>. Postanowienia końcowe</w:t>
      </w:r>
    </w:p>
    <w:p w14:paraId="03B31313" w14:textId="77777777" w:rsidR="00656613" w:rsidRPr="0019753D" w:rsidRDefault="00656613" w:rsidP="00780666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BACAAA3" w14:textId="5774DFD4" w:rsidR="00C86EEE" w:rsidRPr="0019753D" w:rsidRDefault="009B2F2B" w:rsidP="00780666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19753D">
        <w:rPr>
          <w:rFonts w:ascii="Arial" w:hAnsi="Arial" w:cs="Arial"/>
          <w:sz w:val="20"/>
          <w:szCs w:val="20"/>
        </w:rPr>
        <w:t xml:space="preserve">Wszelkie informacje dotyczące </w:t>
      </w:r>
      <w:r w:rsidR="007A2949" w:rsidRPr="0019753D">
        <w:rPr>
          <w:rFonts w:ascii="Arial" w:hAnsi="Arial" w:cs="Arial"/>
          <w:sz w:val="20"/>
          <w:szCs w:val="20"/>
        </w:rPr>
        <w:t xml:space="preserve">Gry i </w:t>
      </w:r>
      <w:r w:rsidRPr="0019753D">
        <w:rPr>
          <w:rFonts w:ascii="Arial" w:hAnsi="Arial" w:cs="Arial"/>
          <w:sz w:val="20"/>
          <w:szCs w:val="20"/>
        </w:rPr>
        <w:t>Konkursu można uzyskać w Instytucie Stefana Starzyńskiego, Muzeum Powstania Warszawskiego, ul. Grzybowska 79, 00-844 Warszawa. Tel. 022 539 79 45,</w:t>
      </w:r>
      <w:r w:rsidR="00DF4DF4" w:rsidRPr="0019753D">
        <w:rPr>
          <w:rFonts w:ascii="Arial" w:hAnsi="Arial" w:cs="Arial"/>
          <w:sz w:val="20"/>
          <w:szCs w:val="20"/>
        </w:rPr>
        <w:t xml:space="preserve"> </w:t>
      </w:r>
      <w:r w:rsidRPr="0019753D">
        <w:rPr>
          <w:rFonts w:ascii="Arial" w:hAnsi="Arial" w:cs="Arial"/>
          <w:sz w:val="20"/>
          <w:szCs w:val="20"/>
        </w:rPr>
        <w:t xml:space="preserve">adres e-mail: </w:t>
      </w:r>
      <w:hyperlink r:id="rId9" w:history="1">
        <w:r w:rsidR="000C1B10" w:rsidRPr="0019753D">
          <w:rPr>
            <w:rStyle w:val="Hipercze"/>
            <w:rFonts w:ascii="Arial" w:hAnsi="Arial" w:cs="Arial"/>
            <w:color w:val="auto"/>
            <w:sz w:val="20"/>
            <w:szCs w:val="20"/>
          </w:rPr>
          <w:t>bspodarek@1944.pl</w:t>
        </w:r>
      </w:hyperlink>
    </w:p>
    <w:p w14:paraId="7A1AE60F" w14:textId="77777777" w:rsidR="00C86EEE" w:rsidRPr="0019753D" w:rsidRDefault="00C86EEE" w:rsidP="00780666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eastAsia="Calibri" w:hAnsi="Arial" w:cs="Arial"/>
          <w:sz w:val="20"/>
          <w:szCs w:val="20"/>
        </w:rPr>
        <w:t xml:space="preserve">Regulamin imprezy dostępny jest na stronie internetowej </w:t>
      </w:r>
      <w:hyperlink r:id="rId10" w:history="1">
        <w:r w:rsidRPr="0019753D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www.1944.pl</w:t>
        </w:r>
      </w:hyperlink>
      <w:r w:rsidRPr="0019753D">
        <w:rPr>
          <w:rFonts w:ascii="Arial" w:eastAsia="Calibri" w:hAnsi="Arial" w:cs="Arial"/>
          <w:sz w:val="20"/>
          <w:szCs w:val="20"/>
        </w:rPr>
        <w:t xml:space="preserve"> oraz </w:t>
      </w:r>
      <w:hyperlink r:id="rId11" w:history="1">
        <w:r w:rsidRPr="0019753D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www.klisza.1944.pl</w:t>
        </w:r>
      </w:hyperlink>
      <w:r w:rsidRPr="0019753D">
        <w:rPr>
          <w:rFonts w:ascii="Arial" w:eastAsia="Calibri" w:hAnsi="Arial" w:cs="Arial"/>
          <w:sz w:val="20"/>
          <w:szCs w:val="20"/>
        </w:rPr>
        <w:t xml:space="preserve">. </w:t>
      </w:r>
    </w:p>
    <w:p w14:paraId="69E2E6A9" w14:textId="5410FAFB" w:rsidR="00FE1600" w:rsidRPr="0019753D" w:rsidRDefault="00C86EEE" w:rsidP="00780666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eastAsia="Calibri" w:hAnsi="Arial" w:cs="Arial"/>
          <w:sz w:val="20"/>
          <w:szCs w:val="20"/>
        </w:rPr>
        <w:t>Organizator zastrzega sobie prawo odwołania imprezy, zmiany liczby uczestników imprezy lub zmiany zasad bezpieczeństwa uczestników imprezy w uzasadnionych przypadkach, w szczególności z powodu ograniczeń wynikających ze stanu epidemii obowiązującego na terytorium Rzeczypospolitej Polskiej.</w:t>
      </w:r>
    </w:p>
    <w:p w14:paraId="247FE433" w14:textId="77777777" w:rsidR="00FE1600" w:rsidRPr="0019753D" w:rsidRDefault="00FE1600" w:rsidP="00016A8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 xml:space="preserve">Organizator zastrzega sobie prawo do zmiany regulaminu poprzez opublikowanie zmian na stronie </w:t>
      </w:r>
      <w:hyperlink r:id="rId12" w:history="1">
        <w:r w:rsidRPr="0019753D">
          <w:rPr>
            <w:rStyle w:val="Hipercze"/>
            <w:rFonts w:ascii="Arial" w:hAnsi="Arial" w:cs="Arial"/>
            <w:color w:val="auto"/>
            <w:sz w:val="20"/>
            <w:szCs w:val="20"/>
          </w:rPr>
          <w:t>www.1944.pl</w:t>
        </w:r>
      </w:hyperlink>
      <w:r w:rsidRPr="0019753D">
        <w:rPr>
          <w:rFonts w:ascii="Arial" w:hAnsi="Arial" w:cs="Arial"/>
          <w:sz w:val="20"/>
          <w:szCs w:val="20"/>
        </w:rPr>
        <w:t xml:space="preserve"> i </w:t>
      </w:r>
      <w:hyperlink r:id="rId13" w:history="1">
        <w:r w:rsidRPr="0019753D">
          <w:rPr>
            <w:rStyle w:val="Hipercze"/>
            <w:rFonts w:ascii="Arial" w:hAnsi="Arial" w:cs="Arial"/>
            <w:color w:val="auto"/>
            <w:sz w:val="20"/>
            <w:szCs w:val="20"/>
          </w:rPr>
          <w:t>www.klisza.1944.pl</w:t>
        </w:r>
      </w:hyperlink>
      <w:r w:rsidRPr="0019753D">
        <w:rPr>
          <w:rFonts w:ascii="Arial" w:hAnsi="Arial" w:cs="Arial"/>
          <w:sz w:val="20"/>
          <w:szCs w:val="20"/>
        </w:rPr>
        <w:t>, a także do przerwania Gry w uzasadnionych przypadkach.</w:t>
      </w:r>
    </w:p>
    <w:p w14:paraId="721DEA20" w14:textId="77777777" w:rsidR="009B2F2B" w:rsidRPr="0019753D" w:rsidRDefault="009B2F2B" w:rsidP="00780666">
      <w:pPr>
        <w:pStyle w:val="style26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ABBD92" w14:textId="77777777" w:rsidR="009B2F2B" w:rsidRPr="0019753D" w:rsidRDefault="009B2F2B" w:rsidP="00780666">
      <w:pPr>
        <w:spacing w:line="276" w:lineRule="auto"/>
        <w:rPr>
          <w:rFonts w:ascii="Arial" w:hAnsi="Arial" w:cs="Arial"/>
          <w:spacing w:val="101"/>
          <w:sz w:val="20"/>
          <w:szCs w:val="20"/>
        </w:rPr>
      </w:pPr>
    </w:p>
    <w:p w14:paraId="57944BE6" w14:textId="77777777" w:rsidR="009B2F2B" w:rsidRPr="0019753D" w:rsidRDefault="009B2F2B" w:rsidP="00780666">
      <w:pPr>
        <w:spacing w:line="276" w:lineRule="auto"/>
        <w:rPr>
          <w:rFonts w:ascii="Arial" w:hAnsi="Arial" w:cs="Arial"/>
          <w:spacing w:val="101"/>
          <w:sz w:val="20"/>
          <w:szCs w:val="20"/>
        </w:rPr>
      </w:pPr>
    </w:p>
    <w:p w14:paraId="6F30A9CB" w14:textId="77777777" w:rsidR="009B2F2B" w:rsidRPr="0019753D" w:rsidRDefault="009B2F2B" w:rsidP="00780666">
      <w:pPr>
        <w:spacing w:line="276" w:lineRule="auto"/>
        <w:rPr>
          <w:rFonts w:ascii="Arial" w:hAnsi="Arial" w:cs="Arial"/>
          <w:spacing w:val="101"/>
          <w:sz w:val="20"/>
          <w:szCs w:val="20"/>
        </w:rPr>
      </w:pPr>
    </w:p>
    <w:p w14:paraId="4A2BDE1B" w14:textId="77777777" w:rsidR="0019753D" w:rsidRPr="0019753D" w:rsidRDefault="0019753D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42E0184" w14:textId="77777777" w:rsidR="0019753D" w:rsidRPr="0019753D" w:rsidRDefault="0019753D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384C69" w14:textId="77777777" w:rsidR="0019753D" w:rsidRPr="0019753D" w:rsidRDefault="0019753D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0FE7D49" w14:textId="77777777" w:rsidR="0019753D" w:rsidRPr="0019753D" w:rsidRDefault="0019753D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0A1199" w14:textId="77777777" w:rsidR="0019753D" w:rsidRPr="0019753D" w:rsidRDefault="0019753D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6689870" w14:textId="77777777" w:rsidR="0019753D" w:rsidRPr="0019753D" w:rsidRDefault="0019753D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EBC1318" w14:textId="77777777" w:rsidR="0019753D" w:rsidRPr="0019753D" w:rsidRDefault="0019753D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9191807" w14:textId="45ACBC2E" w:rsidR="00D96F6F" w:rsidRPr="0019753D" w:rsidRDefault="00D96F6F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Załącznik nr 1 </w:t>
      </w:r>
    </w:p>
    <w:p w14:paraId="117B4147" w14:textId="77777777" w:rsidR="00FE0AFE" w:rsidRPr="0019753D" w:rsidRDefault="00FE0AFE" w:rsidP="00FE0AF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Do Regulaminu Gry Miejskiej i  Konkursu fotograficznego</w:t>
      </w:r>
    </w:p>
    <w:p w14:paraId="4083EE5A" w14:textId="77777777" w:rsidR="00FE0AFE" w:rsidRPr="0019753D" w:rsidRDefault="00FE0AFE" w:rsidP="00FE0AF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„Twoja klisza z Powstania. Wokół dzielnicy policyjnej”, XIV edycja</w:t>
      </w:r>
    </w:p>
    <w:p w14:paraId="2B6D0C3D" w14:textId="77777777" w:rsidR="00FE0AFE" w:rsidRPr="0019753D" w:rsidRDefault="00FE0AFE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CA33567" w14:textId="1746464E" w:rsidR="00FE0AFE" w:rsidRPr="0019753D" w:rsidRDefault="00FE0AFE" w:rsidP="00FE0AF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75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Oświadczenie uczestnika </w:t>
      </w:r>
    </w:p>
    <w:p w14:paraId="11E049A1" w14:textId="77777777" w:rsidR="00FE0AFE" w:rsidRPr="0019753D" w:rsidRDefault="00FE0AFE" w:rsidP="00016A8B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F80034" w14:textId="77777777" w:rsidR="001647E5" w:rsidRPr="0019753D" w:rsidRDefault="001647E5" w:rsidP="001647E5">
      <w:pPr>
        <w:jc w:val="right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Warszawa, dnia …………… 2020 r.</w:t>
      </w:r>
    </w:p>
    <w:p w14:paraId="122C8676" w14:textId="77777777" w:rsidR="001647E5" w:rsidRPr="0019753D" w:rsidRDefault="001647E5" w:rsidP="001647E5">
      <w:pPr>
        <w:jc w:val="both"/>
        <w:rPr>
          <w:rFonts w:ascii="Arial" w:hAnsi="Arial" w:cs="Arial"/>
          <w:bCs/>
          <w:sz w:val="20"/>
          <w:szCs w:val="20"/>
        </w:rPr>
      </w:pPr>
    </w:p>
    <w:p w14:paraId="512F1FDA" w14:textId="77777777" w:rsidR="001647E5" w:rsidRPr="0019753D" w:rsidRDefault="001647E5" w:rsidP="001647E5">
      <w:pPr>
        <w:jc w:val="both"/>
        <w:rPr>
          <w:rFonts w:ascii="Arial" w:hAnsi="Arial" w:cs="Arial"/>
          <w:bCs/>
          <w:sz w:val="20"/>
          <w:szCs w:val="20"/>
        </w:rPr>
      </w:pPr>
    </w:p>
    <w:p w14:paraId="17E5D6DF" w14:textId="77777777" w:rsidR="001647E5" w:rsidRPr="0019753D" w:rsidRDefault="001647E5" w:rsidP="001647E5">
      <w:pPr>
        <w:jc w:val="both"/>
        <w:rPr>
          <w:rFonts w:ascii="Arial" w:hAnsi="Arial" w:cs="Arial"/>
          <w:bCs/>
          <w:sz w:val="20"/>
          <w:szCs w:val="20"/>
        </w:rPr>
      </w:pPr>
      <w:r w:rsidRPr="0019753D">
        <w:rPr>
          <w:rFonts w:ascii="Arial" w:hAnsi="Arial" w:cs="Arial"/>
          <w:bCs/>
          <w:sz w:val="20"/>
          <w:szCs w:val="20"/>
        </w:rPr>
        <w:t>………………………………………………</w:t>
      </w:r>
    </w:p>
    <w:p w14:paraId="6770F955" w14:textId="77777777" w:rsidR="001647E5" w:rsidRPr="0019753D" w:rsidRDefault="001647E5" w:rsidP="001647E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9753D">
        <w:rPr>
          <w:rFonts w:ascii="Arial" w:hAnsi="Arial" w:cs="Arial"/>
          <w:bCs/>
          <w:sz w:val="20"/>
          <w:szCs w:val="20"/>
        </w:rPr>
        <w:t>imię i nazwisko</w:t>
      </w:r>
    </w:p>
    <w:p w14:paraId="741A274A" w14:textId="77777777" w:rsidR="001647E5" w:rsidRPr="0019753D" w:rsidRDefault="001647E5" w:rsidP="001647E5">
      <w:pPr>
        <w:jc w:val="both"/>
        <w:rPr>
          <w:rFonts w:ascii="Arial" w:hAnsi="Arial" w:cs="Arial"/>
          <w:bCs/>
          <w:sz w:val="20"/>
          <w:szCs w:val="20"/>
        </w:rPr>
      </w:pPr>
    </w:p>
    <w:p w14:paraId="2A6233ED" w14:textId="77777777" w:rsidR="001647E5" w:rsidRPr="0019753D" w:rsidRDefault="001647E5" w:rsidP="001647E5">
      <w:pPr>
        <w:jc w:val="both"/>
        <w:rPr>
          <w:rFonts w:ascii="Arial" w:hAnsi="Arial" w:cs="Arial"/>
          <w:bCs/>
          <w:sz w:val="20"/>
          <w:szCs w:val="20"/>
        </w:rPr>
      </w:pPr>
    </w:p>
    <w:p w14:paraId="146ED042" w14:textId="77777777" w:rsidR="001647E5" w:rsidRPr="0019753D" w:rsidRDefault="001647E5" w:rsidP="001647E5">
      <w:pPr>
        <w:jc w:val="both"/>
        <w:rPr>
          <w:rFonts w:ascii="Arial" w:hAnsi="Arial" w:cs="Arial"/>
          <w:bCs/>
          <w:sz w:val="20"/>
          <w:szCs w:val="20"/>
        </w:rPr>
      </w:pPr>
    </w:p>
    <w:p w14:paraId="7A38408D" w14:textId="77777777" w:rsidR="001647E5" w:rsidRPr="0019753D" w:rsidRDefault="001647E5" w:rsidP="001647E5">
      <w:pPr>
        <w:jc w:val="both"/>
        <w:rPr>
          <w:rFonts w:ascii="Arial" w:hAnsi="Arial" w:cs="Arial"/>
          <w:bCs/>
          <w:sz w:val="20"/>
          <w:szCs w:val="20"/>
        </w:rPr>
      </w:pPr>
      <w:r w:rsidRPr="0019753D">
        <w:rPr>
          <w:rFonts w:ascii="Arial" w:hAnsi="Arial" w:cs="Arial"/>
          <w:bCs/>
          <w:sz w:val="20"/>
          <w:szCs w:val="20"/>
        </w:rPr>
        <w:t>………………………………………………</w:t>
      </w:r>
    </w:p>
    <w:p w14:paraId="5B11537D" w14:textId="77777777" w:rsidR="001647E5" w:rsidRPr="0019753D" w:rsidRDefault="001647E5" w:rsidP="001647E5">
      <w:pPr>
        <w:jc w:val="both"/>
        <w:rPr>
          <w:rFonts w:ascii="Arial" w:hAnsi="Arial" w:cs="Arial"/>
          <w:bCs/>
          <w:sz w:val="20"/>
          <w:szCs w:val="20"/>
        </w:rPr>
      </w:pPr>
      <w:r w:rsidRPr="0019753D">
        <w:rPr>
          <w:rFonts w:ascii="Arial" w:hAnsi="Arial" w:cs="Arial"/>
          <w:bCs/>
          <w:sz w:val="20"/>
          <w:szCs w:val="20"/>
        </w:rPr>
        <w:t>(numer telefonu lub adres kontaktowy)</w:t>
      </w:r>
      <w:bookmarkStart w:id="1" w:name="_GoBack"/>
      <w:bookmarkEnd w:id="1"/>
    </w:p>
    <w:p w14:paraId="42BCBC66" w14:textId="77777777" w:rsidR="001647E5" w:rsidRPr="0019753D" w:rsidRDefault="001647E5" w:rsidP="001647E5">
      <w:pPr>
        <w:jc w:val="both"/>
        <w:rPr>
          <w:rFonts w:ascii="Arial" w:hAnsi="Arial" w:cs="Arial"/>
          <w:bCs/>
          <w:sz w:val="20"/>
          <w:szCs w:val="20"/>
        </w:rPr>
      </w:pPr>
    </w:p>
    <w:p w14:paraId="5D9474A9" w14:textId="77777777" w:rsidR="001647E5" w:rsidRPr="0019753D" w:rsidRDefault="001647E5" w:rsidP="001647E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234C6EE8" w14:textId="77777777" w:rsidR="001647E5" w:rsidRPr="0019753D" w:rsidRDefault="001647E5" w:rsidP="001647E5">
      <w:pPr>
        <w:jc w:val="center"/>
        <w:rPr>
          <w:rFonts w:ascii="Arial" w:hAnsi="Arial" w:cs="Arial"/>
          <w:b/>
          <w:sz w:val="20"/>
          <w:szCs w:val="20"/>
        </w:rPr>
      </w:pPr>
    </w:p>
    <w:p w14:paraId="46478941" w14:textId="77777777" w:rsidR="001647E5" w:rsidRPr="0019753D" w:rsidRDefault="001647E5" w:rsidP="001647E5">
      <w:pPr>
        <w:jc w:val="center"/>
        <w:rPr>
          <w:rFonts w:ascii="Arial" w:hAnsi="Arial" w:cs="Arial"/>
          <w:b/>
          <w:sz w:val="20"/>
          <w:szCs w:val="20"/>
        </w:rPr>
      </w:pPr>
    </w:p>
    <w:p w14:paraId="41696DB0" w14:textId="77777777" w:rsidR="001647E5" w:rsidRPr="0019753D" w:rsidRDefault="001647E5" w:rsidP="001647E5">
      <w:pPr>
        <w:jc w:val="center"/>
        <w:rPr>
          <w:rFonts w:ascii="Arial" w:hAnsi="Arial" w:cs="Arial"/>
          <w:b/>
          <w:sz w:val="20"/>
          <w:szCs w:val="20"/>
        </w:rPr>
      </w:pPr>
      <w:r w:rsidRPr="0019753D">
        <w:rPr>
          <w:rFonts w:ascii="Arial" w:hAnsi="Arial" w:cs="Arial"/>
          <w:b/>
          <w:sz w:val="20"/>
          <w:szCs w:val="20"/>
        </w:rPr>
        <w:t>OŚWIADCZENIE</w:t>
      </w:r>
    </w:p>
    <w:p w14:paraId="04A1C212" w14:textId="77777777" w:rsidR="001647E5" w:rsidRPr="0019753D" w:rsidRDefault="001647E5" w:rsidP="001647E5">
      <w:pPr>
        <w:jc w:val="center"/>
        <w:rPr>
          <w:rFonts w:ascii="Arial" w:hAnsi="Arial" w:cs="Arial"/>
          <w:b/>
          <w:sz w:val="20"/>
          <w:szCs w:val="20"/>
        </w:rPr>
      </w:pPr>
    </w:p>
    <w:p w14:paraId="4C9EEACE" w14:textId="77777777" w:rsidR="001647E5" w:rsidRPr="0019753D" w:rsidRDefault="001647E5" w:rsidP="001647E5">
      <w:pPr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Ja niżej podpisany oświadczam, że:</w:t>
      </w:r>
    </w:p>
    <w:p w14:paraId="07A2B881" w14:textId="77777777" w:rsidR="001647E5" w:rsidRPr="0019753D" w:rsidRDefault="001647E5" w:rsidP="001647E5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 okresie ostatnich 14 dni nie zdiagnozowano u mnie zakażenia wirusem SARS-CoV-2, ani występowania choroby COVID-19;</w:t>
      </w:r>
    </w:p>
    <w:p w14:paraId="088CF446" w14:textId="77777777" w:rsidR="001647E5" w:rsidRPr="0019753D" w:rsidRDefault="001647E5" w:rsidP="001647E5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 okresie ostatnich 14 dni nie miałem/</w:t>
      </w:r>
      <w:proofErr w:type="spellStart"/>
      <w:r w:rsidRPr="0019753D">
        <w:rPr>
          <w:rFonts w:ascii="Arial" w:hAnsi="Arial" w:cs="Arial"/>
          <w:sz w:val="20"/>
          <w:szCs w:val="20"/>
        </w:rPr>
        <w:t>am</w:t>
      </w:r>
      <w:proofErr w:type="spellEnd"/>
      <w:r w:rsidRPr="0019753D">
        <w:rPr>
          <w:rFonts w:ascii="Arial" w:hAnsi="Arial" w:cs="Arial"/>
          <w:sz w:val="20"/>
          <w:szCs w:val="20"/>
        </w:rPr>
        <w:t xml:space="preserve"> żadnego z objawów choroby COVID-19 (np. gorączka; uporczywy kaszel; utrata smaku lub węchu; duszność);</w:t>
      </w:r>
    </w:p>
    <w:p w14:paraId="2283D8E1" w14:textId="77777777" w:rsidR="001647E5" w:rsidRPr="0019753D" w:rsidRDefault="001647E5" w:rsidP="001647E5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w okresie ostatnich 14 dni nie miałem/</w:t>
      </w:r>
      <w:proofErr w:type="spellStart"/>
      <w:r w:rsidRPr="0019753D">
        <w:rPr>
          <w:rFonts w:ascii="Arial" w:hAnsi="Arial" w:cs="Arial"/>
          <w:sz w:val="20"/>
          <w:szCs w:val="20"/>
        </w:rPr>
        <w:t>am</w:t>
      </w:r>
      <w:proofErr w:type="spellEnd"/>
      <w:r w:rsidRPr="0019753D">
        <w:rPr>
          <w:rFonts w:ascii="Arial" w:hAnsi="Arial" w:cs="Arial"/>
          <w:sz w:val="20"/>
          <w:szCs w:val="20"/>
        </w:rPr>
        <w:t xml:space="preserve"> bliskiego kontaktu z osobą, u której stwierdzono występowanie choroby COVID-19 lub podejrzenie zakażenia wirusem SARS-CoV-2;</w:t>
      </w:r>
    </w:p>
    <w:p w14:paraId="3723F31A" w14:textId="77777777" w:rsidR="001647E5" w:rsidRPr="0019753D" w:rsidRDefault="001647E5" w:rsidP="001647E5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nie przebywam na kwarantannie ani pod nadzorem epidemiologicznym z powodów związanych z występowaniem epidemii wirusa SARS-CoV-2.</w:t>
      </w:r>
    </w:p>
    <w:p w14:paraId="7931EB3B" w14:textId="77777777" w:rsidR="001647E5" w:rsidRPr="0019753D" w:rsidRDefault="001647E5" w:rsidP="001647E5">
      <w:pPr>
        <w:rPr>
          <w:rFonts w:ascii="Arial" w:hAnsi="Arial" w:cs="Arial"/>
          <w:sz w:val="20"/>
          <w:szCs w:val="20"/>
        </w:rPr>
      </w:pPr>
    </w:p>
    <w:p w14:paraId="0B1A3EE2" w14:textId="77777777" w:rsidR="001647E5" w:rsidRPr="0019753D" w:rsidRDefault="001647E5" w:rsidP="001647E5">
      <w:pPr>
        <w:rPr>
          <w:rFonts w:ascii="Arial" w:hAnsi="Arial" w:cs="Arial"/>
          <w:sz w:val="20"/>
          <w:szCs w:val="20"/>
        </w:rPr>
      </w:pPr>
    </w:p>
    <w:p w14:paraId="08EB0EBD" w14:textId="77777777" w:rsidR="001647E5" w:rsidRPr="0019753D" w:rsidRDefault="001647E5" w:rsidP="001647E5">
      <w:pPr>
        <w:rPr>
          <w:rFonts w:ascii="Arial" w:hAnsi="Arial" w:cs="Arial"/>
          <w:sz w:val="20"/>
          <w:szCs w:val="20"/>
        </w:rPr>
      </w:pPr>
    </w:p>
    <w:p w14:paraId="3CA129B3" w14:textId="77777777" w:rsidR="001647E5" w:rsidRPr="0019753D" w:rsidRDefault="001647E5" w:rsidP="001647E5">
      <w:pPr>
        <w:rPr>
          <w:rFonts w:ascii="Arial" w:hAnsi="Arial" w:cs="Arial"/>
          <w:sz w:val="20"/>
          <w:szCs w:val="20"/>
        </w:rPr>
      </w:pPr>
    </w:p>
    <w:p w14:paraId="0DC984FB" w14:textId="77777777" w:rsidR="001647E5" w:rsidRPr="0019753D" w:rsidRDefault="001647E5" w:rsidP="001647E5">
      <w:pPr>
        <w:rPr>
          <w:rFonts w:ascii="Arial" w:hAnsi="Arial" w:cs="Arial"/>
          <w:sz w:val="20"/>
          <w:szCs w:val="20"/>
        </w:rPr>
      </w:pPr>
    </w:p>
    <w:p w14:paraId="06FF5991" w14:textId="77777777" w:rsidR="001647E5" w:rsidRPr="0019753D" w:rsidRDefault="001647E5" w:rsidP="001647E5">
      <w:pPr>
        <w:rPr>
          <w:rFonts w:ascii="Arial" w:hAnsi="Arial" w:cs="Arial"/>
          <w:sz w:val="20"/>
          <w:szCs w:val="20"/>
        </w:rPr>
      </w:pPr>
    </w:p>
    <w:p w14:paraId="0D1BD4FD" w14:textId="77777777" w:rsidR="001647E5" w:rsidRPr="0019753D" w:rsidRDefault="001647E5" w:rsidP="001647E5">
      <w:pPr>
        <w:jc w:val="center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FC6A20F" w14:textId="54FF7A74" w:rsidR="001647E5" w:rsidRPr="0019753D" w:rsidRDefault="00023E73" w:rsidP="001647E5">
      <w:pPr>
        <w:jc w:val="center"/>
        <w:rPr>
          <w:rFonts w:ascii="Arial" w:hAnsi="Arial" w:cs="Arial"/>
          <w:sz w:val="20"/>
          <w:szCs w:val="20"/>
        </w:rPr>
      </w:pPr>
      <w:r w:rsidRPr="0019753D">
        <w:rPr>
          <w:rFonts w:ascii="Arial" w:hAnsi="Arial" w:cs="Arial"/>
          <w:color w:val="000000" w:themeColor="text1"/>
          <w:sz w:val="20"/>
          <w:szCs w:val="20"/>
        </w:rPr>
        <w:t xml:space="preserve">(podpis </w:t>
      </w:r>
      <w:r w:rsidR="001647E5" w:rsidRPr="0019753D">
        <w:rPr>
          <w:rFonts w:ascii="Arial" w:hAnsi="Arial" w:cs="Arial"/>
          <w:sz w:val="20"/>
          <w:szCs w:val="20"/>
        </w:rPr>
        <w:t xml:space="preserve"> uczestnika)</w:t>
      </w:r>
    </w:p>
    <w:p w14:paraId="48925C9E" w14:textId="77777777" w:rsidR="001647E5" w:rsidRPr="0019753D" w:rsidRDefault="001647E5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8FA37B" w14:textId="77777777" w:rsidR="00CE5143" w:rsidRPr="0019753D" w:rsidRDefault="005E7BDD" w:rsidP="00F1217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CE5143" w:rsidRPr="0019753D" w:rsidSect="0019753D">
      <w:pgSz w:w="11906" w:h="16838" w:code="9"/>
      <w:pgMar w:top="720" w:right="720" w:bottom="720" w:left="720" w:header="1417" w:footer="1417" w:gutter="0"/>
      <w:cols w:space="708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EA3E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8026E22"/>
    <w:multiLevelType w:val="hybridMultilevel"/>
    <w:tmpl w:val="686A18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AF48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960EE9"/>
    <w:multiLevelType w:val="singleLevel"/>
    <w:tmpl w:val="0024AD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8" w15:restartNumberingAfterBreak="0">
    <w:nsid w:val="10984408"/>
    <w:multiLevelType w:val="hybridMultilevel"/>
    <w:tmpl w:val="4EC2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E0731"/>
    <w:multiLevelType w:val="hybridMultilevel"/>
    <w:tmpl w:val="48B2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36D01"/>
    <w:multiLevelType w:val="hybridMultilevel"/>
    <w:tmpl w:val="3F528B88"/>
    <w:lvl w:ilvl="0" w:tplc="7BAA8BB4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B24E53"/>
    <w:multiLevelType w:val="hybridMultilevel"/>
    <w:tmpl w:val="2B84C1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860959"/>
    <w:multiLevelType w:val="hybridMultilevel"/>
    <w:tmpl w:val="9B2A0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F495E"/>
    <w:multiLevelType w:val="hybridMultilevel"/>
    <w:tmpl w:val="C9626A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234792"/>
    <w:multiLevelType w:val="hybridMultilevel"/>
    <w:tmpl w:val="1F7E783A"/>
    <w:lvl w:ilvl="0" w:tplc="C8AAD6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4626A"/>
    <w:multiLevelType w:val="hybridMultilevel"/>
    <w:tmpl w:val="81A0581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8EEA25EE">
      <w:start w:val="4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E362ED16">
      <w:start w:val="1"/>
      <w:numFmt w:val="lowerLetter"/>
      <w:lvlText w:val="(%3)"/>
      <w:lvlJc w:val="right"/>
      <w:pPr>
        <w:ind w:left="1800" w:hanging="180"/>
      </w:pPr>
      <w:rPr>
        <w:rFonts w:ascii="Arial" w:eastAsia="Times New Roman" w:hAnsi="Arial" w:cs="Arial"/>
        <w:b w:val="0"/>
        <w:bCs w:val="0"/>
      </w:rPr>
    </w:lvl>
    <w:lvl w:ilvl="3" w:tplc="96049F46">
      <w:start w:val="1"/>
      <w:numFmt w:val="lowerRoman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8F1406"/>
    <w:multiLevelType w:val="hybridMultilevel"/>
    <w:tmpl w:val="AF9A5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2677"/>
    <w:multiLevelType w:val="hybridMultilevel"/>
    <w:tmpl w:val="D01A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750FB"/>
    <w:multiLevelType w:val="hybridMultilevel"/>
    <w:tmpl w:val="FDDEB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DD09DB"/>
    <w:multiLevelType w:val="hybridMultilevel"/>
    <w:tmpl w:val="AB46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C2AF0"/>
    <w:multiLevelType w:val="hybridMultilevel"/>
    <w:tmpl w:val="F47E2B98"/>
    <w:lvl w:ilvl="0" w:tplc="53D449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30C18"/>
    <w:multiLevelType w:val="hybridMultilevel"/>
    <w:tmpl w:val="57AA8FFE"/>
    <w:lvl w:ilvl="0" w:tplc="9E0261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AA7171"/>
    <w:multiLevelType w:val="hybridMultilevel"/>
    <w:tmpl w:val="B0E4B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55BBE"/>
    <w:multiLevelType w:val="hybridMultilevel"/>
    <w:tmpl w:val="988C9F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B3B4E36"/>
    <w:multiLevelType w:val="multilevel"/>
    <w:tmpl w:val="DA28E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D6532"/>
    <w:multiLevelType w:val="multilevel"/>
    <w:tmpl w:val="DA28E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74914"/>
    <w:multiLevelType w:val="hybridMultilevel"/>
    <w:tmpl w:val="7F86A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7"/>
  </w:num>
  <w:num w:numId="8">
    <w:abstractNumId w:val="12"/>
  </w:num>
  <w:num w:numId="9">
    <w:abstractNumId w:val="10"/>
  </w:num>
  <w:num w:numId="10">
    <w:abstractNumId w:val="21"/>
  </w:num>
  <w:num w:numId="11">
    <w:abstractNumId w:val="6"/>
  </w:num>
  <w:num w:numId="12">
    <w:abstractNumId w:val="24"/>
  </w:num>
  <w:num w:numId="13">
    <w:abstractNumId w:val="9"/>
  </w:num>
  <w:num w:numId="14">
    <w:abstractNumId w:val="18"/>
  </w:num>
  <w:num w:numId="15">
    <w:abstractNumId w:val="23"/>
  </w:num>
  <w:num w:numId="16">
    <w:abstractNumId w:val="19"/>
  </w:num>
  <w:num w:numId="17">
    <w:abstractNumId w:val="13"/>
  </w:num>
  <w:num w:numId="18">
    <w:abstractNumId w:val="15"/>
  </w:num>
  <w:num w:numId="19">
    <w:abstractNumId w:val="22"/>
  </w:num>
  <w:num w:numId="20">
    <w:abstractNumId w:val="5"/>
  </w:num>
  <w:num w:numId="21">
    <w:abstractNumId w:val="11"/>
  </w:num>
  <w:num w:numId="22">
    <w:abstractNumId w:val="17"/>
  </w:num>
  <w:num w:numId="23">
    <w:abstractNumId w:val="8"/>
  </w:num>
  <w:num w:numId="24">
    <w:abstractNumId w:val="14"/>
  </w:num>
  <w:num w:numId="25">
    <w:abstractNumId w:val="26"/>
  </w:num>
  <w:num w:numId="26">
    <w:abstractNumId w:val="2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B"/>
    <w:rsid w:val="000159C0"/>
    <w:rsid w:val="00016A8B"/>
    <w:rsid w:val="00023E73"/>
    <w:rsid w:val="000907A6"/>
    <w:rsid w:val="000C1B10"/>
    <w:rsid w:val="000E658E"/>
    <w:rsid w:val="000F27C2"/>
    <w:rsid w:val="001647E5"/>
    <w:rsid w:val="0017249C"/>
    <w:rsid w:val="0019753D"/>
    <w:rsid w:val="002376F7"/>
    <w:rsid w:val="002856F7"/>
    <w:rsid w:val="002B4166"/>
    <w:rsid w:val="002D5B24"/>
    <w:rsid w:val="002E5C2E"/>
    <w:rsid w:val="002E679A"/>
    <w:rsid w:val="003203E5"/>
    <w:rsid w:val="00324BDA"/>
    <w:rsid w:val="00325F64"/>
    <w:rsid w:val="003B2A7A"/>
    <w:rsid w:val="003C1C74"/>
    <w:rsid w:val="003D5465"/>
    <w:rsid w:val="00424EF9"/>
    <w:rsid w:val="00466198"/>
    <w:rsid w:val="00486029"/>
    <w:rsid w:val="00487001"/>
    <w:rsid w:val="004F7640"/>
    <w:rsid w:val="005709B6"/>
    <w:rsid w:val="0059093E"/>
    <w:rsid w:val="005A52EA"/>
    <w:rsid w:val="005E7BDD"/>
    <w:rsid w:val="00607711"/>
    <w:rsid w:val="0064433C"/>
    <w:rsid w:val="00656613"/>
    <w:rsid w:val="006B15BD"/>
    <w:rsid w:val="006E6AF3"/>
    <w:rsid w:val="007200A5"/>
    <w:rsid w:val="0072446F"/>
    <w:rsid w:val="00780666"/>
    <w:rsid w:val="0078718B"/>
    <w:rsid w:val="00794CC6"/>
    <w:rsid w:val="00796760"/>
    <w:rsid w:val="007A2949"/>
    <w:rsid w:val="007E425C"/>
    <w:rsid w:val="007F1743"/>
    <w:rsid w:val="007F4717"/>
    <w:rsid w:val="00832F19"/>
    <w:rsid w:val="008855DD"/>
    <w:rsid w:val="00912B6D"/>
    <w:rsid w:val="00977F13"/>
    <w:rsid w:val="00984B4E"/>
    <w:rsid w:val="00993801"/>
    <w:rsid w:val="009A47AF"/>
    <w:rsid w:val="009B05D2"/>
    <w:rsid w:val="009B2F2B"/>
    <w:rsid w:val="009E1333"/>
    <w:rsid w:val="00A101A1"/>
    <w:rsid w:val="00A8759D"/>
    <w:rsid w:val="00A911B1"/>
    <w:rsid w:val="00AC3DC7"/>
    <w:rsid w:val="00AC58B6"/>
    <w:rsid w:val="00B66950"/>
    <w:rsid w:val="00B9724C"/>
    <w:rsid w:val="00BA43A9"/>
    <w:rsid w:val="00C01BB4"/>
    <w:rsid w:val="00C12BDC"/>
    <w:rsid w:val="00C86EEE"/>
    <w:rsid w:val="00D96F6F"/>
    <w:rsid w:val="00D972A7"/>
    <w:rsid w:val="00DE0CB3"/>
    <w:rsid w:val="00DF0D7F"/>
    <w:rsid w:val="00DF4DF4"/>
    <w:rsid w:val="00E37654"/>
    <w:rsid w:val="00EC0314"/>
    <w:rsid w:val="00F12178"/>
    <w:rsid w:val="00F36361"/>
    <w:rsid w:val="00F52FA8"/>
    <w:rsid w:val="00F85885"/>
    <w:rsid w:val="00F870F6"/>
    <w:rsid w:val="00FA28D5"/>
    <w:rsid w:val="00FC0A44"/>
    <w:rsid w:val="00FD71E1"/>
    <w:rsid w:val="00FE0AFE"/>
    <w:rsid w:val="00FE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90D"/>
  <w15:docId w15:val="{0CB7C7FD-07EF-4D00-9D70-CBC662C2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F2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2F2B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9B2F2B"/>
    <w:pPr>
      <w:spacing w:before="280" w:after="280"/>
    </w:pPr>
  </w:style>
  <w:style w:type="paragraph" w:customStyle="1" w:styleId="style26">
    <w:name w:val="style26"/>
    <w:basedOn w:val="Normalny"/>
    <w:rsid w:val="009B2F2B"/>
    <w:pPr>
      <w:spacing w:before="280" w:after="280"/>
    </w:pPr>
  </w:style>
  <w:style w:type="paragraph" w:styleId="Tekstpodstawowywcity">
    <w:name w:val="Body Text Indent"/>
    <w:basedOn w:val="Normalny"/>
    <w:link w:val="TekstpodstawowywcityZnak"/>
    <w:rsid w:val="009B2F2B"/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2F2B"/>
    <w:rPr>
      <w:rFonts w:ascii="Arial" w:eastAsia="Lucida Sans Unicode" w:hAnsi="Arial" w:cs="Tahoma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9B2F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2F2B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9B2F2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36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61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6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6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6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0907A6"/>
    <w:rPr>
      <w:b/>
      <w:bCs/>
    </w:rPr>
  </w:style>
  <w:style w:type="table" w:styleId="Tabela-Siatka">
    <w:name w:val="Table Grid"/>
    <w:basedOn w:val="Standardowy"/>
    <w:uiPriority w:val="59"/>
    <w:rsid w:val="00D9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1944.pl" TargetMode="External"/><Relationship Id="rId13" Type="http://schemas.openxmlformats.org/officeDocument/2006/relationships/hyperlink" Target="http://www.klisza.1944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isza@1944.pl" TargetMode="External"/><Relationship Id="rId12" Type="http://schemas.openxmlformats.org/officeDocument/2006/relationships/hyperlink" Target="http://www.194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944.pl" TargetMode="External"/><Relationship Id="rId11" Type="http://schemas.openxmlformats.org/officeDocument/2006/relationships/hyperlink" Target="http://www.klisza.1944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94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podarek@1944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D70C-DFD3-4EB1-BD22-866EC1C6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Witt</dc:creator>
  <cp:lastModifiedBy>Beata Spodarek</cp:lastModifiedBy>
  <cp:revision>2</cp:revision>
  <cp:lastPrinted>2020-07-24T19:28:00Z</cp:lastPrinted>
  <dcterms:created xsi:type="dcterms:W3CDTF">2020-07-24T20:12:00Z</dcterms:created>
  <dcterms:modified xsi:type="dcterms:W3CDTF">2020-07-24T20:12:00Z</dcterms:modified>
</cp:coreProperties>
</file>